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4E" w:rsidRPr="00713853" w:rsidRDefault="00FD034E" w:rsidP="00F000D4">
      <w:pPr>
        <w:pStyle w:val="1"/>
        <w:jc w:val="right"/>
        <w:rPr>
          <w:sz w:val="20"/>
          <w:szCs w:val="20"/>
        </w:rPr>
      </w:pPr>
      <w:r>
        <w:t>В СК</w:t>
      </w:r>
      <w:r w:rsidRPr="00713853">
        <w:t xml:space="preserve"> «</w:t>
      </w:r>
      <w:r>
        <w:t>_____________________________</w:t>
      </w:r>
      <w:r w:rsidRPr="00713853">
        <w:t>»</w:t>
      </w:r>
    </w:p>
    <w:p w:rsidR="00FD034E" w:rsidRPr="00713853" w:rsidRDefault="00FD034E" w:rsidP="00F000D4">
      <w:pPr>
        <w:pStyle w:val="1"/>
        <w:jc w:val="right"/>
        <w:rPr>
          <w:sz w:val="20"/>
          <w:szCs w:val="20"/>
        </w:rPr>
      </w:pPr>
      <w:r>
        <w:t>___________________________________</w:t>
      </w:r>
      <w:r w:rsidRPr="00713853">
        <w:t> </w:t>
      </w:r>
    </w:p>
    <w:p w:rsidR="00FD034E" w:rsidRDefault="00FD034E" w:rsidP="00F000D4">
      <w:pPr>
        <w:pStyle w:val="1"/>
        <w:jc w:val="right"/>
      </w:pPr>
    </w:p>
    <w:p w:rsidR="00FD034E" w:rsidRPr="00713853" w:rsidRDefault="00FD034E" w:rsidP="00F000D4">
      <w:pPr>
        <w:pStyle w:val="1"/>
        <w:jc w:val="right"/>
        <w:rPr>
          <w:sz w:val="20"/>
          <w:szCs w:val="20"/>
        </w:rPr>
      </w:pPr>
      <w:r w:rsidRPr="00713853">
        <w:t xml:space="preserve">От </w:t>
      </w:r>
      <w:r>
        <w:t>__________________________________</w:t>
      </w:r>
    </w:p>
    <w:p w:rsidR="00FD034E" w:rsidRDefault="00FD034E" w:rsidP="00F000D4">
      <w:pPr>
        <w:pStyle w:val="1"/>
        <w:jc w:val="right"/>
      </w:pPr>
      <w:r>
        <w:t>Паспорт______________________________</w:t>
      </w:r>
    </w:p>
    <w:p w:rsidR="00FD034E" w:rsidRDefault="00FD034E" w:rsidP="00F000D4">
      <w:pPr>
        <w:jc w:val="right"/>
      </w:pPr>
      <w:r>
        <w:t>Выдан______________________________________</w:t>
      </w:r>
    </w:p>
    <w:p w:rsidR="00FD034E" w:rsidRPr="00713853" w:rsidRDefault="00FD034E" w:rsidP="00F000D4">
      <w:pPr>
        <w:jc w:val="right"/>
      </w:pPr>
      <w:r>
        <w:t>Адрес_______________________________________</w:t>
      </w:r>
    </w:p>
    <w:p w:rsidR="00FD034E" w:rsidRPr="00713853" w:rsidRDefault="00FD034E" w:rsidP="00F000D4">
      <w:pPr>
        <w:pStyle w:val="1"/>
        <w:jc w:val="right"/>
        <w:rPr>
          <w:sz w:val="20"/>
          <w:szCs w:val="20"/>
        </w:rPr>
      </w:pPr>
      <w:r w:rsidRPr="00713853">
        <w:t xml:space="preserve"> , тел. </w:t>
      </w:r>
      <w:r>
        <w:t>__________________________</w:t>
      </w:r>
    </w:p>
    <w:p w:rsidR="00FD034E" w:rsidRPr="00713853" w:rsidRDefault="00FD034E" w:rsidP="00F000D4">
      <w:pPr>
        <w:pStyle w:val="1"/>
        <w:rPr>
          <w:sz w:val="20"/>
          <w:szCs w:val="20"/>
        </w:rPr>
      </w:pPr>
      <w:r w:rsidRPr="00713853">
        <w:t> </w:t>
      </w:r>
    </w:p>
    <w:p w:rsidR="00FD034E" w:rsidRPr="00713853" w:rsidRDefault="00FD034E" w:rsidP="00F000D4">
      <w:pPr>
        <w:pStyle w:val="1"/>
        <w:jc w:val="center"/>
        <w:rPr>
          <w:sz w:val="20"/>
          <w:szCs w:val="20"/>
        </w:rPr>
      </w:pPr>
      <w:r w:rsidRPr="00713853">
        <w:rPr>
          <w:b/>
          <w:bCs/>
          <w:sz w:val="30"/>
          <w:szCs w:val="30"/>
        </w:rPr>
        <w:t>Заявление</w:t>
      </w:r>
    </w:p>
    <w:p w:rsidR="00FD034E" w:rsidRPr="00713853" w:rsidRDefault="00FD034E" w:rsidP="00F000D4">
      <w:pPr>
        <w:pStyle w:val="1"/>
        <w:rPr>
          <w:sz w:val="20"/>
          <w:szCs w:val="20"/>
        </w:rPr>
      </w:pPr>
      <w:r w:rsidRPr="00713853">
        <w:t> </w:t>
      </w:r>
    </w:p>
    <w:p w:rsidR="00FD034E" w:rsidRPr="00F000D4" w:rsidRDefault="00FD034E" w:rsidP="00F000D4">
      <w:pPr>
        <w:pStyle w:val="1"/>
        <w:rPr>
          <w:sz w:val="24"/>
        </w:rPr>
      </w:pPr>
      <w:proofErr w:type="gramStart"/>
      <w:r w:rsidRPr="00F000D4">
        <w:rPr>
          <w:sz w:val="24"/>
        </w:rPr>
        <w:t xml:space="preserve">__________________ года мною с Вами (посредством сотрудника _____________________________ наименование банка (далее Банк)) был заключен договор страхования физических лиц от несчастных случаев по программе  № __________________________ (далее – Договор страхования) и дано распоряжение Банку о списании денежных средств в сумме </w:t>
      </w:r>
      <w:proofErr w:type="spellStart"/>
      <w:r w:rsidRPr="00F000D4">
        <w:rPr>
          <w:sz w:val="24"/>
        </w:rPr>
        <w:t>_________________________рублей</w:t>
      </w:r>
      <w:proofErr w:type="spellEnd"/>
      <w:r w:rsidRPr="00F000D4">
        <w:rPr>
          <w:sz w:val="24"/>
        </w:rPr>
        <w:t xml:space="preserve"> со счета моей кредитной карты в Банке № ______________________________________(копию распоряжения сотрудник Банка мне не предоставил) – в счет оплаты (уплаты суммы страховой премии) по Договору страхования.</w:t>
      </w:r>
      <w:proofErr w:type="gramEnd"/>
    </w:p>
    <w:p w:rsidR="00FD034E" w:rsidRPr="00F000D4" w:rsidRDefault="00FD034E" w:rsidP="00F000D4">
      <w:pPr>
        <w:pStyle w:val="1"/>
        <w:rPr>
          <w:sz w:val="24"/>
        </w:rPr>
      </w:pPr>
      <w:r>
        <w:rPr>
          <w:sz w:val="24"/>
        </w:rPr>
        <w:t>___________________</w:t>
      </w:r>
      <w:r w:rsidRPr="00F000D4">
        <w:rPr>
          <w:sz w:val="24"/>
        </w:rPr>
        <w:t xml:space="preserve"> года оплата по Договору страхования была списана со счета моей кредитной карты (Приложение 1).    </w:t>
      </w:r>
    </w:p>
    <w:p w:rsidR="00BA791A" w:rsidRDefault="00BA791A" w:rsidP="00AB2E74">
      <w:pPr>
        <w:jc w:val="both"/>
      </w:pPr>
    </w:p>
    <w:p w:rsidR="00FD034E" w:rsidRPr="00AB2E74" w:rsidRDefault="00FD034E" w:rsidP="00AB2E74">
      <w:pPr>
        <w:jc w:val="both"/>
      </w:pPr>
      <w:r w:rsidRPr="00AB2E74">
        <w:t>      В связи с тем, что настоящим заявлением я отказываюсь от  Договора страхования и соответствующих ему услуг страхования, прошу сумму страховой премии по Договору страхования ___________________________________ руб. 00 коп</w:t>
      </w:r>
      <w:proofErr w:type="gramStart"/>
      <w:r w:rsidRPr="00AB2E74">
        <w:t>.</w:t>
      </w:r>
      <w:proofErr w:type="gramEnd"/>
      <w:r w:rsidRPr="00AB2E74">
        <w:t>  (</w:t>
      </w:r>
      <w:proofErr w:type="gramStart"/>
      <w:r w:rsidRPr="00AB2E74">
        <w:t>п</w:t>
      </w:r>
      <w:proofErr w:type="gramEnd"/>
      <w:r w:rsidRPr="00AB2E74">
        <w:t>ри ее поступлении) возвратить (перечислить) мне на счет по следующим реквизитам:</w:t>
      </w:r>
    </w:p>
    <w:p w:rsidR="00FD034E" w:rsidRPr="00AB2E74" w:rsidRDefault="00FD034E" w:rsidP="00AB2E74">
      <w:pPr>
        <w:jc w:val="both"/>
      </w:pPr>
      <w:r w:rsidRPr="00AB2E74">
        <w:t>Получатель: __________________________________________________</w:t>
      </w:r>
    </w:p>
    <w:p w:rsidR="00FD034E" w:rsidRPr="00AB2E74" w:rsidRDefault="00FD034E" w:rsidP="00AB2E74">
      <w:pPr>
        <w:jc w:val="both"/>
      </w:pPr>
      <w:r w:rsidRPr="00AB2E74">
        <w:t>Банк получателя: _____________________________________________</w:t>
      </w:r>
    </w:p>
    <w:p w:rsidR="00FD034E" w:rsidRPr="00AB2E74" w:rsidRDefault="00FD034E" w:rsidP="00AB2E74">
      <w:pPr>
        <w:jc w:val="both"/>
      </w:pPr>
      <w:r w:rsidRPr="00AB2E74">
        <w:t>ИНН/КПП получателя:</w:t>
      </w:r>
      <w:proofErr w:type="gramStart"/>
      <w:r w:rsidRPr="00AB2E74">
        <w:t xml:space="preserve"> .</w:t>
      </w:r>
      <w:proofErr w:type="gramEnd"/>
      <w:r w:rsidRPr="00AB2E74">
        <w:t>__________________________________________</w:t>
      </w:r>
    </w:p>
    <w:p w:rsidR="00FD034E" w:rsidRPr="00AB2E74" w:rsidRDefault="00FD034E" w:rsidP="00AB2E74">
      <w:pPr>
        <w:jc w:val="both"/>
      </w:pPr>
      <w:r w:rsidRPr="00AB2E74">
        <w:t>БИК Банка получателя: __________________________________________</w:t>
      </w:r>
    </w:p>
    <w:p w:rsidR="00FD034E" w:rsidRPr="00AB2E74" w:rsidRDefault="00FD034E" w:rsidP="00AB2E74">
      <w:pPr>
        <w:jc w:val="both"/>
      </w:pPr>
      <w:proofErr w:type="gramStart"/>
      <w:r w:rsidRPr="00AB2E74">
        <w:t>К</w:t>
      </w:r>
      <w:proofErr w:type="gramEnd"/>
      <w:r w:rsidRPr="00AB2E74">
        <w:t>/С Банка получателя: ___________________________________________</w:t>
      </w:r>
    </w:p>
    <w:p w:rsidR="00FD034E" w:rsidRPr="00AB2E74" w:rsidRDefault="00FD034E" w:rsidP="00AB2E74">
      <w:pPr>
        <w:jc w:val="both"/>
      </w:pPr>
      <w:r w:rsidRPr="00AB2E74">
        <w:t>Расчетный счет: _________________________________________________</w:t>
      </w:r>
    </w:p>
    <w:p w:rsidR="00FD034E" w:rsidRPr="00AB2E74" w:rsidRDefault="00FD034E" w:rsidP="00AB2E74">
      <w:pPr>
        <w:jc w:val="both"/>
      </w:pPr>
      <w:r w:rsidRPr="00AB2E74">
        <w:t xml:space="preserve">Приложение 1: Копия </w:t>
      </w:r>
      <w:proofErr w:type="spellStart"/>
      <w:r w:rsidRPr="00AB2E74">
        <w:t>скриншотов</w:t>
      </w:r>
      <w:proofErr w:type="spellEnd"/>
      <w:r w:rsidRPr="00AB2E74">
        <w:t xml:space="preserve"> (из мобильного банка _____________________ наименование банка) выписки из истории операций Банка по моей кредитной карте №  __________________</w:t>
      </w:r>
      <w:bookmarkStart w:id="0" w:name="_GoBack"/>
      <w:bookmarkEnd w:id="0"/>
      <w:r w:rsidRPr="00AB2E74">
        <w:t>  – на 2 листах.</w:t>
      </w:r>
    </w:p>
    <w:p w:rsidR="00FD034E" w:rsidRPr="00AB2E74" w:rsidRDefault="00FD034E" w:rsidP="00AB2E74">
      <w:pPr>
        <w:jc w:val="both"/>
      </w:pPr>
      <w:r w:rsidRPr="00AB2E74">
        <w:t> </w:t>
      </w:r>
    </w:p>
    <w:p w:rsidR="00FD034E" w:rsidRPr="00AB2E74" w:rsidRDefault="00FD034E" w:rsidP="00AB2E74">
      <w:pPr>
        <w:jc w:val="both"/>
      </w:pPr>
      <w:r w:rsidRPr="00AB2E74">
        <w:t> 02.12.2017 года                                                                                      подпись,  фамилия и инициалы</w:t>
      </w:r>
    </w:p>
    <w:p w:rsidR="00FD034E" w:rsidRPr="00AB2E74" w:rsidRDefault="00FD034E" w:rsidP="00AB2E74">
      <w:pPr>
        <w:jc w:val="both"/>
      </w:pPr>
    </w:p>
    <w:p w:rsidR="00FD034E" w:rsidRPr="00F000D4" w:rsidRDefault="00FD034E" w:rsidP="00AB2E74">
      <w:pPr>
        <w:jc w:val="both"/>
      </w:pPr>
    </w:p>
    <w:sectPr w:rsidR="00FD034E" w:rsidRPr="00F000D4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DE" w:rsidRDefault="007E4ADE" w:rsidP="005F2B6B">
      <w:r>
        <w:separator/>
      </w:r>
    </w:p>
  </w:endnote>
  <w:endnote w:type="continuationSeparator" w:id="0">
    <w:p w:rsidR="007E4ADE" w:rsidRDefault="007E4AD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DE" w:rsidRDefault="007E4ADE" w:rsidP="005F2B6B">
      <w:r>
        <w:separator/>
      </w:r>
    </w:p>
  </w:footnote>
  <w:footnote w:type="continuationSeparator" w:id="0">
    <w:p w:rsidR="007E4ADE" w:rsidRDefault="007E4AD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AD" w:rsidRDefault="00396BAD" w:rsidP="00396BAD">
    <w:pPr>
      <w:pStyle w:val="a5"/>
      <w:jc w:val="center"/>
    </w:pPr>
    <w:r>
      <w:t xml:space="preserve">Загружено с </w:t>
    </w:r>
    <w:hyperlink r:id="rId1" w:history="1">
      <w:r>
        <w:rPr>
          <w:rStyle w:val="af3"/>
        </w:rPr>
        <w:t>https://strahovkaved.ru/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94C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A2D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901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962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0A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360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BA8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306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602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668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7C78D8"/>
    <w:multiLevelType w:val="multilevel"/>
    <w:tmpl w:val="7EF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7"/>
  </w:num>
  <w:num w:numId="5">
    <w:abstractNumId w:val="14"/>
  </w:num>
  <w:num w:numId="6">
    <w:abstractNumId w:val="13"/>
  </w:num>
  <w:num w:numId="7">
    <w:abstractNumId w:val="15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B6B"/>
    <w:rsid w:val="00034AD9"/>
    <w:rsid w:val="0006467D"/>
    <w:rsid w:val="000C3EAC"/>
    <w:rsid w:val="000D2B24"/>
    <w:rsid w:val="0011609F"/>
    <w:rsid w:val="001C0A7D"/>
    <w:rsid w:val="00201062"/>
    <w:rsid w:val="0025169F"/>
    <w:rsid w:val="00293390"/>
    <w:rsid w:val="002A40D1"/>
    <w:rsid w:val="002C0FEA"/>
    <w:rsid w:val="00301623"/>
    <w:rsid w:val="00386A25"/>
    <w:rsid w:val="00396BAD"/>
    <w:rsid w:val="003B5C84"/>
    <w:rsid w:val="0040056D"/>
    <w:rsid w:val="00417231"/>
    <w:rsid w:val="004F17D1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B310C"/>
    <w:rsid w:val="006C6876"/>
    <w:rsid w:val="006E1FF0"/>
    <w:rsid w:val="006E410B"/>
    <w:rsid w:val="00713853"/>
    <w:rsid w:val="007703CF"/>
    <w:rsid w:val="00793E72"/>
    <w:rsid w:val="007960BD"/>
    <w:rsid w:val="007E4ADE"/>
    <w:rsid w:val="008A40AB"/>
    <w:rsid w:val="008E01E0"/>
    <w:rsid w:val="0090595D"/>
    <w:rsid w:val="00942958"/>
    <w:rsid w:val="00961D9B"/>
    <w:rsid w:val="009662E4"/>
    <w:rsid w:val="0098021D"/>
    <w:rsid w:val="009C1A25"/>
    <w:rsid w:val="009D2D38"/>
    <w:rsid w:val="009D7855"/>
    <w:rsid w:val="00A43B15"/>
    <w:rsid w:val="00A54078"/>
    <w:rsid w:val="00AB2E74"/>
    <w:rsid w:val="00AB6D09"/>
    <w:rsid w:val="00AB75E5"/>
    <w:rsid w:val="00B22068"/>
    <w:rsid w:val="00B55394"/>
    <w:rsid w:val="00BA791A"/>
    <w:rsid w:val="00BC44DB"/>
    <w:rsid w:val="00BF08AC"/>
    <w:rsid w:val="00C83CAB"/>
    <w:rsid w:val="00CE1FE4"/>
    <w:rsid w:val="00DB51E6"/>
    <w:rsid w:val="00DE1674"/>
    <w:rsid w:val="00E0534B"/>
    <w:rsid w:val="00E07199"/>
    <w:rsid w:val="00E13EEE"/>
    <w:rsid w:val="00E24780"/>
    <w:rsid w:val="00E26ECE"/>
    <w:rsid w:val="00E47C67"/>
    <w:rsid w:val="00E66C4F"/>
    <w:rsid w:val="00E70C68"/>
    <w:rsid w:val="00E85386"/>
    <w:rsid w:val="00EC3EE8"/>
    <w:rsid w:val="00F000D4"/>
    <w:rsid w:val="00F1738A"/>
    <w:rsid w:val="00F2674B"/>
    <w:rsid w:val="00F76DCE"/>
    <w:rsid w:val="00FC50CF"/>
    <w:rsid w:val="00FC661F"/>
    <w:rsid w:val="00FD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538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53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F2B6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F2B6B"/>
    <w:rPr>
      <w:rFonts w:cs="Times New Roman"/>
    </w:rPr>
  </w:style>
  <w:style w:type="paragraph" w:styleId="a9">
    <w:name w:val="Normal (Web)"/>
    <w:basedOn w:val="a"/>
    <w:uiPriority w:val="99"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AB6D09"/>
    <w:rPr>
      <w:rFonts w:cs="Times New Roman"/>
    </w:rPr>
  </w:style>
  <w:style w:type="paragraph" w:styleId="aa">
    <w:name w:val="List Paragraph"/>
    <w:basedOn w:val="a"/>
    <w:uiPriority w:val="99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uiPriority w:val="99"/>
    <w:rsid w:val="0051553D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00"/>
    </w:rPr>
  </w:style>
  <w:style w:type="character" w:styleId="ae">
    <w:name w:val="Strong"/>
    <w:basedOn w:val="a0"/>
    <w:uiPriority w:val="99"/>
    <w:qFormat/>
    <w:rsid w:val="000D2B24"/>
    <w:rPr>
      <w:rFonts w:cs="Times New Roman"/>
      <w:b/>
    </w:rPr>
  </w:style>
  <w:style w:type="paragraph" w:customStyle="1" w:styleId="210">
    <w:name w:val="Основной текст 21"/>
    <w:basedOn w:val="a"/>
    <w:uiPriority w:val="99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basedOn w:val="a0"/>
    <w:uiPriority w:val="99"/>
    <w:rsid w:val="00B55394"/>
    <w:rPr>
      <w:rFonts w:cs="Times New Roman"/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99"/>
    <w:qFormat/>
    <w:rsid w:val="004F17D1"/>
    <w:rPr>
      <w:rFonts w:cs="Times New Roman"/>
      <w:i/>
      <w:iCs/>
    </w:rPr>
  </w:style>
  <w:style w:type="paragraph" w:styleId="af1">
    <w:name w:val="Document Map"/>
    <w:basedOn w:val="a"/>
    <w:link w:val="af2"/>
    <w:uiPriority w:val="99"/>
    <w:semiHidden/>
    <w:unhideWhenUsed/>
    <w:rsid w:val="00BA791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A791A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396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1764</Characters>
  <Application>Microsoft Office Word</Application>
  <DocSecurity>0</DocSecurity>
  <Lines>40</Lines>
  <Paragraphs>19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СК «_____________________________»</dc:title>
  <dc:subject/>
  <dc:creator>ASUS</dc:creator>
  <cp:keywords/>
  <dc:description/>
  <cp:lastModifiedBy>Image&amp;Matros ®</cp:lastModifiedBy>
  <cp:revision>4</cp:revision>
  <dcterms:created xsi:type="dcterms:W3CDTF">2019-09-11T09:33:00Z</dcterms:created>
  <dcterms:modified xsi:type="dcterms:W3CDTF">2019-09-12T03:34:00Z</dcterms:modified>
</cp:coreProperties>
</file>