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D8" w:rsidRPr="00192668" w:rsidRDefault="005359D8" w:rsidP="00AF647D">
      <w:pPr>
        <w:jc w:val="center"/>
        <w:outlineLvl w:val="0"/>
        <w:rPr>
          <w:b/>
          <w:sz w:val="32"/>
        </w:rPr>
      </w:pPr>
      <w:r w:rsidRPr="00192668">
        <w:rPr>
          <w:rStyle w:val="af"/>
          <w:b/>
          <w:bCs/>
          <w:color w:val="auto"/>
          <w:sz w:val="32"/>
        </w:rPr>
        <w:t>Доверенность</w:t>
      </w:r>
    </w:p>
    <w:p w:rsidR="005359D8" w:rsidRPr="00192668" w:rsidRDefault="005359D8" w:rsidP="00D11471">
      <w:pPr>
        <w:jc w:val="center"/>
      </w:pPr>
    </w:p>
    <w:p w:rsidR="005359D8" w:rsidRPr="00192668" w:rsidRDefault="005359D8" w:rsidP="00D11471">
      <w:pPr>
        <w:jc w:val="both"/>
        <w:rPr>
          <w:b/>
          <w:bCs/>
        </w:rPr>
      </w:pPr>
      <w:r w:rsidRPr="00192668">
        <w:rPr>
          <w:rStyle w:val="af"/>
          <w:bCs/>
          <w:color w:val="auto"/>
        </w:rPr>
        <w:t>«___»__________ 20_ г.</w:t>
      </w:r>
      <w:r w:rsidRPr="00192668">
        <w:rPr>
          <w:rStyle w:val="af"/>
          <w:bCs/>
          <w:color w:val="auto"/>
        </w:rPr>
        <w:tab/>
      </w:r>
      <w:r w:rsidRPr="00192668">
        <w:rPr>
          <w:rStyle w:val="af"/>
          <w:bCs/>
          <w:color w:val="auto"/>
        </w:rPr>
        <w:tab/>
      </w:r>
      <w:bookmarkStart w:id="0" w:name="_GoBack"/>
      <w:bookmarkEnd w:id="0"/>
      <w:r w:rsidRPr="00192668">
        <w:rPr>
          <w:rStyle w:val="af"/>
          <w:bCs/>
          <w:color w:val="auto"/>
        </w:rPr>
        <w:tab/>
      </w:r>
      <w:r w:rsidRPr="00192668">
        <w:rPr>
          <w:rStyle w:val="af"/>
          <w:bCs/>
          <w:color w:val="auto"/>
        </w:rPr>
        <w:tab/>
      </w:r>
      <w:r w:rsidRPr="00192668">
        <w:rPr>
          <w:rStyle w:val="af"/>
          <w:bCs/>
          <w:color w:val="auto"/>
        </w:rPr>
        <w:tab/>
      </w:r>
      <w:r w:rsidRPr="00192668">
        <w:rPr>
          <w:rStyle w:val="af"/>
          <w:bCs/>
          <w:color w:val="auto"/>
        </w:rPr>
        <w:tab/>
      </w:r>
      <w:r w:rsidRPr="00192668">
        <w:rPr>
          <w:rStyle w:val="af"/>
          <w:bCs/>
          <w:color w:val="auto"/>
        </w:rPr>
        <w:tab/>
        <w:t>город_______________</w:t>
      </w:r>
    </w:p>
    <w:p w:rsidR="005359D8" w:rsidRPr="00192668" w:rsidRDefault="005359D8" w:rsidP="00D11471">
      <w:pPr>
        <w:jc w:val="center"/>
        <w:rPr>
          <w:b/>
          <w:bCs/>
        </w:rPr>
      </w:pPr>
    </w:p>
    <w:p w:rsidR="005359D8" w:rsidRPr="00192668" w:rsidRDefault="005359D8" w:rsidP="00192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proofErr w:type="gramStart"/>
      <w:r w:rsidRPr="00192668">
        <w:t xml:space="preserve">Я, гражданин ______________________________, «___»_____________19___ года рождения, паспорт серии ____ № ______, выдан «__»___________ г. ОВД ______________________ г. ____________, зарегистрированная по адресу: г. ______________, ул. ______________, __, кв. ___, настоящей доверенностью уполномочиваю </w:t>
      </w:r>
      <w:proofErr w:type="spellStart"/>
      <w:r w:rsidRPr="00192668">
        <w:t>гражд</w:t>
      </w:r>
      <w:proofErr w:type="spellEnd"/>
      <w:r w:rsidRPr="00192668">
        <w:t xml:space="preserve">___ _____________________________, «__»___________ 19__ года рождения, паспорт серии ___ № _______, выдан «__»___________ ____ г. ОВД __________________ </w:t>
      </w:r>
      <w:proofErr w:type="spellStart"/>
      <w:r w:rsidRPr="00192668">
        <w:t>г.______________</w:t>
      </w:r>
      <w:proofErr w:type="spellEnd"/>
      <w:r w:rsidRPr="00192668">
        <w:t>, зарегистрированного по адресу: г. _____________, ул. ___________________, ___, кв. ____</w:t>
      </w:r>
      <w:proofErr w:type="gramEnd"/>
    </w:p>
    <w:p w:rsidR="005359D8" w:rsidRPr="00192668" w:rsidRDefault="005359D8" w:rsidP="00D11471">
      <w:pPr>
        <w:spacing w:line="360" w:lineRule="auto"/>
        <w:jc w:val="both"/>
        <w:rPr>
          <w:color w:val="000000"/>
        </w:rPr>
      </w:pPr>
      <w:r w:rsidRPr="00192668">
        <w:t>представлять интересы  _______________ (наименование юридического лица) в _______________ (наименование</w:t>
      </w:r>
      <w:r w:rsidR="00AF647D" w:rsidRPr="00AF647D">
        <w:t xml:space="preserve"> СК</w:t>
      </w:r>
      <w:r w:rsidRPr="00192668">
        <w:t>) и совершать следующие</w:t>
      </w:r>
      <w:r w:rsidRPr="00192668">
        <w:rPr>
          <w:color w:val="000000"/>
        </w:rPr>
        <w:t xml:space="preserve"> действия (перечислить полномочия): </w:t>
      </w:r>
    </w:p>
    <w:p w:rsidR="005359D8" w:rsidRPr="00192668" w:rsidRDefault="005359D8" w:rsidP="00D11471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668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________________________________________________, </w:t>
      </w:r>
    </w:p>
    <w:p w:rsidR="005359D8" w:rsidRPr="00192668" w:rsidRDefault="005359D8" w:rsidP="00D11471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668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________________________________________________, </w:t>
      </w:r>
    </w:p>
    <w:p w:rsidR="005359D8" w:rsidRPr="00192668" w:rsidRDefault="005359D8" w:rsidP="00D11471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668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________________________________________________, </w:t>
      </w:r>
    </w:p>
    <w:p w:rsidR="005359D8" w:rsidRPr="00192668" w:rsidRDefault="005359D8" w:rsidP="00D11471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668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________________________________________________, </w:t>
      </w:r>
    </w:p>
    <w:p w:rsidR="005359D8" w:rsidRPr="00192668" w:rsidRDefault="005359D8" w:rsidP="00D11471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668">
        <w:rPr>
          <w:rFonts w:ascii="Times New Roman" w:hAnsi="Times New Roman"/>
          <w:color w:val="000000"/>
          <w:sz w:val="24"/>
          <w:szCs w:val="24"/>
        </w:rPr>
        <w:t>________________________________________________,</w:t>
      </w:r>
    </w:p>
    <w:p w:rsidR="005359D8" w:rsidRPr="00192668" w:rsidRDefault="005359D8" w:rsidP="00D11471">
      <w:pPr>
        <w:spacing w:line="360" w:lineRule="auto"/>
        <w:jc w:val="both"/>
        <w:rPr>
          <w:color w:val="000000"/>
        </w:rPr>
      </w:pPr>
      <w:r w:rsidRPr="00192668">
        <w:rPr>
          <w:color w:val="000000"/>
        </w:rPr>
        <w:t xml:space="preserve">а также расписываться </w:t>
      </w:r>
      <w:r w:rsidR="00AF647D">
        <w:rPr>
          <w:color w:val="000000"/>
        </w:rPr>
        <w:t xml:space="preserve">за меня </w:t>
      </w:r>
      <w:r w:rsidRPr="00192668">
        <w:rPr>
          <w:color w:val="000000"/>
        </w:rPr>
        <w:t>и совершать все остальные действия, связанные с выполнением этого поручения.</w:t>
      </w:r>
    </w:p>
    <w:p w:rsidR="005359D8" w:rsidRPr="00192668" w:rsidRDefault="005359D8" w:rsidP="00D11471">
      <w:pPr>
        <w:spacing w:line="360" w:lineRule="auto"/>
        <w:jc w:val="both"/>
      </w:pPr>
      <w:r w:rsidRPr="00192668">
        <w:rPr>
          <w:color w:val="000000"/>
        </w:rPr>
        <w:t xml:space="preserve">Доверенность выдана сроком </w:t>
      </w:r>
      <w:proofErr w:type="gramStart"/>
      <w:r w:rsidRPr="00192668">
        <w:rPr>
          <w:color w:val="000000"/>
        </w:rPr>
        <w:t>на</w:t>
      </w:r>
      <w:proofErr w:type="gramEnd"/>
      <w:r w:rsidRPr="00192668">
        <w:rPr>
          <w:color w:val="000000"/>
        </w:rPr>
        <w:t xml:space="preserve"> _____.</w:t>
      </w:r>
    </w:p>
    <w:p w:rsidR="005359D8" w:rsidRPr="00192668" w:rsidRDefault="005359D8" w:rsidP="00D11471">
      <w:r w:rsidRPr="00192668">
        <w:t xml:space="preserve">Подпись доверителя </w:t>
      </w:r>
      <w:r w:rsidRPr="00192668">
        <w:rPr>
          <w:color w:val="000000"/>
        </w:rPr>
        <w:t>_______________ (ФИО) _______ удостоверяю.</w:t>
      </w:r>
    </w:p>
    <w:p w:rsidR="005359D8" w:rsidRPr="00192668" w:rsidRDefault="005359D8"/>
    <w:p w:rsidR="005359D8" w:rsidRPr="00192668" w:rsidRDefault="005359D8"/>
    <w:p w:rsidR="005359D8" w:rsidRPr="00192668" w:rsidRDefault="005359D8"/>
    <w:p w:rsidR="005359D8" w:rsidRPr="00192668" w:rsidRDefault="005359D8" w:rsidP="008B2B79">
      <w:pPr>
        <w:jc w:val="center"/>
        <w:rPr>
          <w:b/>
        </w:rPr>
      </w:pPr>
    </w:p>
    <w:sectPr w:rsidR="005359D8" w:rsidRPr="00192668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E0" w:rsidRDefault="003F58E0" w:rsidP="005F2B6B">
      <w:r>
        <w:separator/>
      </w:r>
    </w:p>
  </w:endnote>
  <w:endnote w:type="continuationSeparator" w:id="0">
    <w:p w:rsidR="003F58E0" w:rsidRDefault="003F58E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E0" w:rsidRDefault="003F58E0" w:rsidP="005F2B6B">
      <w:r>
        <w:separator/>
      </w:r>
    </w:p>
  </w:footnote>
  <w:footnote w:type="continuationSeparator" w:id="0">
    <w:p w:rsidR="003F58E0" w:rsidRDefault="003F58E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7D" w:rsidRDefault="00AF647D" w:rsidP="00AF647D">
    <w:pPr>
      <w:pStyle w:val="a5"/>
    </w:pPr>
    <w:r>
      <w:t xml:space="preserve">Загружено с </w:t>
    </w:r>
    <w:hyperlink r:id="rId1" w:history="1">
      <w:r>
        <w:rPr>
          <w:rStyle w:val="af"/>
        </w:rPr>
        <w:t>https://strahovkaved.ru/</w:t>
      </w:r>
    </w:hyperlink>
    <w:r>
      <w:t xml:space="preserve"> - все о страховании, </w:t>
    </w:r>
    <w:proofErr w:type="spellStart"/>
    <w:r>
      <w:t>онлайн-оформление</w:t>
    </w:r>
    <w:proofErr w:type="spellEnd"/>
    <w:r>
      <w:t xml:space="preserve"> полисов, бланки заявлений</w:t>
    </w:r>
  </w:p>
  <w:p w:rsidR="00AF647D" w:rsidRDefault="00AF64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B40B2E"/>
    <w:multiLevelType w:val="hybridMultilevel"/>
    <w:tmpl w:val="36E09E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B6B"/>
    <w:rsid w:val="000A0901"/>
    <w:rsid w:val="000B38CD"/>
    <w:rsid w:val="000C3EAC"/>
    <w:rsid w:val="00192668"/>
    <w:rsid w:val="001C69A3"/>
    <w:rsid w:val="00201062"/>
    <w:rsid w:val="0025169F"/>
    <w:rsid w:val="002E056F"/>
    <w:rsid w:val="00311DC3"/>
    <w:rsid w:val="0035306C"/>
    <w:rsid w:val="003B5C84"/>
    <w:rsid w:val="003F58E0"/>
    <w:rsid w:val="00483808"/>
    <w:rsid w:val="005314AE"/>
    <w:rsid w:val="005359D8"/>
    <w:rsid w:val="005D73CA"/>
    <w:rsid w:val="005F2B6B"/>
    <w:rsid w:val="006E410B"/>
    <w:rsid w:val="00705B0B"/>
    <w:rsid w:val="00805725"/>
    <w:rsid w:val="00851FD3"/>
    <w:rsid w:val="0086510E"/>
    <w:rsid w:val="008B2B79"/>
    <w:rsid w:val="0090595D"/>
    <w:rsid w:val="00942958"/>
    <w:rsid w:val="009662E4"/>
    <w:rsid w:val="009C32FF"/>
    <w:rsid w:val="009D2D38"/>
    <w:rsid w:val="00A54078"/>
    <w:rsid w:val="00AB6D09"/>
    <w:rsid w:val="00AF2410"/>
    <w:rsid w:val="00AF647D"/>
    <w:rsid w:val="00BC7E22"/>
    <w:rsid w:val="00BD4825"/>
    <w:rsid w:val="00CF25A0"/>
    <w:rsid w:val="00D11471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052F8"/>
    <w:rsid w:val="00F76DCE"/>
    <w:rsid w:val="00FC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538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853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8538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F2B6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F2B6B"/>
    <w:rPr>
      <w:rFonts w:cs="Times New Roman"/>
    </w:rPr>
  </w:style>
  <w:style w:type="paragraph" w:styleId="a9">
    <w:name w:val="Normal (Web)"/>
    <w:basedOn w:val="a"/>
    <w:uiPriority w:val="99"/>
    <w:semiHidden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AB6D09"/>
    <w:rPr>
      <w:rFonts w:cs="Times New Roman"/>
    </w:rPr>
  </w:style>
  <w:style w:type="paragraph" w:styleId="aa">
    <w:name w:val="List Paragraph"/>
    <w:basedOn w:val="a"/>
    <w:uiPriority w:val="99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99"/>
    <w:rsid w:val="00E7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D11471"/>
    <w:rPr>
      <w:rFonts w:cs="Times New Roman"/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AF647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F64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ASUS</dc:creator>
  <cp:keywords/>
  <dc:description/>
  <cp:lastModifiedBy>Image&amp;Matros ®</cp:lastModifiedBy>
  <cp:revision>3</cp:revision>
  <dcterms:created xsi:type="dcterms:W3CDTF">2019-08-27T10:10:00Z</dcterms:created>
  <dcterms:modified xsi:type="dcterms:W3CDTF">2019-08-29T02:07:00Z</dcterms:modified>
</cp:coreProperties>
</file>