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CF" w:rsidRPr="00AD2F19" w:rsidRDefault="002B7FCF" w:rsidP="00091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ДОВЕРЕННОСТЬ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на право</w:t>
      </w:r>
      <w:r>
        <w:rPr>
          <w:color w:val="000000"/>
          <w:sz w:val="28"/>
          <w:szCs w:val="28"/>
        </w:rPr>
        <w:t xml:space="preserve"> </w:t>
      </w:r>
      <w:r w:rsidRPr="00AD2F19">
        <w:rPr>
          <w:color w:val="000000"/>
          <w:sz w:val="28"/>
          <w:szCs w:val="28"/>
        </w:rPr>
        <w:t>представлять интересы в страховых компаниях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в связи с дорожно-транспортным происшествием</w:t>
      </w:r>
    </w:p>
    <w:p w:rsidR="002B7FCF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"___"_________ ____ </w:t>
      </w:r>
      <w:proofErr w:type="gramStart"/>
      <w:r w:rsidRPr="00AD2F19">
        <w:rPr>
          <w:color w:val="000000"/>
          <w:sz w:val="28"/>
          <w:szCs w:val="28"/>
        </w:rPr>
        <w:t>г</w:t>
      </w:r>
      <w:proofErr w:type="gramEnd"/>
      <w:r w:rsidRPr="00AD2F19">
        <w:rPr>
          <w:color w:val="000000"/>
          <w:sz w:val="28"/>
          <w:szCs w:val="28"/>
        </w:rPr>
        <w:t xml:space="preserve">.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D2F19">
        <w:rPr>
          <w:color w:val="000000"/>
          <w:sz w:val="28"/>
          <w:szCs w:val="28"/>
        </w:rPr>
        <w:t xml:space="preserve">       г. ___________________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proofErr w:type="gramStart"/>
      <w:r w:rsidRPr="00BC2CD3">
        <w:rPr>
          <w:sz w:val="28"/>
          <w:szCs w:val="28"/>
        </w:rPr>
        <w:t>Я, гражд</w:t>
      </w:r>
      <w:r>
        <w:rPr>
          <w:sz w:val="28"/>
          <w:szCs w:val="28"/>
        </w:rPr>
        <w:t>анин</w:t>
      </w:r>
      <w:r w:rsidRPr="00BC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Pr="00BC2C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«___»_____________19___ </w:t>
      </w:r>
      <w:r w:rsidRPr="00BC2CD3">
        <w:rPr>
          <w:sz w:val="28"/>
          <w:szCs w:val="28"/>
        </w:rPr>
        <w:t xml:space="preserve">года рождения, паспорт серии </w:t>
      </w:r>
      <w:r>
        <w:rPr>
          <w:sz w:val="28"/>
          <w:szCs w:val="28"/>
        </w:rPr>
        <w:t>____</w:t>
      </w:r>
      <w:r w:rsidRPr="00BC2CD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BC2CD3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«__»___________</w:t>
      </w:r>
      <w:r w:rsidRPr="00BC2CD3">
        <w:rPr>
          <w:sz w:val="28"/>
          <w:szCs w:val="28"/>
        </w:rPr>
        <w:t xml:space="preserve"> г. ОВД </w:t>
      </w:r>
      <w:r>
        <w:rPr>
          <w:sz w:val="28"/>
          <w:szCs w:val="28"/>
        </w:rPr>
        <w:t>______________________</w:t>
      </w:r>
      <w:r w:rsidRPr="00BC2CD3">
        <w:rPr>
          <w:sz w:val="28"/>
          <w:szCs w:val="28"/>
        </w:rPr>
        <w:t xml:space="preserve"> г. </w:t>
      </w:r>
      <w:r>
        <w:rPr>
          <w:sz w:val="28"/>
          <w:szCs w:val="28"/>
        </w:rPr>
        <w:t>____________</w:t>
      </w:r>
      <w:r w:rsidRPr="00BC2CD3">
        <w:rPr>
          <w:sz w:val="28"/>
          <w:szCs w:val="28"/>
        </w:rPr>
        <w:t xml:space="preserve">, зарегистрированная по адресу: г. </w:t>
      </w:r>
      <w:r>
        <w:rPr>
          <w:sz w:val="28"/>
          <w:szCs w:val="28"/>
        </w:rPr>
        <w:t>______________</w:t>
      </w:r>
      <w:r w:rsidRPr="00BC2CD3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______________</w:t>
      </w:r>
      <w:r w:rsidRPr="00BC2CD3">
        <w:rPr>
          <w:sz w:val="28"/>
          <w:szCs w:val="28"/>
        </w:rPr>
        <w:t xml:space="preserve">, </w:t>
      </w:r>
      <w:r>
        <w:rPr>
          <w:sz w:val="28"/>
          <w:szCs w:val="28"/>
        </w:rPr>
        <w:t>__</w:t>
      </w:r>
      <w:r w:rsidRPr="00BC2CD3">
        <w:rPr>
          <w:sz w:val="28"/>
          <w:szCs w:val="28"/>
        </w:rPr>
        <w:t xml:space="preserve">, кв. </w:t>
      </w:r>
      <w:r>
        <w:rPr>
          <w:sz w:val="28"/>
          <w:szCs w:val="28"/>
        </w:rPr>
        <w:t>___</w:t>
      </w:r>
      <w:r w:rsidRPr="00BC2CD3">
        <w:rPr>
          <w:sz w:val="28"/>
          <w:szCs w:val="28"/>
        </w:rPr>
        <w:t xml:space="preserve">, настоящей доверенностью уполномочиваю </w:t>
      </w:r>
      <w:proofErr w:type="spellStart"/>
      <w:r w:rsidRPr="00BC2CD3">
        <w:rPr>
          <w:sz w:val="28"/>
          <w:szCs w:val="28"/>
        </w:rPr>
        <w:t>гражд</w:t>
      </w:r>
      <w:proofErr w:type="spellEnd"/>
      <w:r>
        <w:rPr>
          <w:sz w:val="28"/>
          <w:szCs w:val="28"/>
        </w:rPr>
        <w:t>___</w:t>
      </w:r>
      <w:r w:rsidRPr="00BC2C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Pr="00BC2CD3">
        <w:rPr>
          <w:sz w:val="28"/>
          <w:szCs w:val="28"/>
        </w:rPr>
        <w:t xml:space="preserve">, </w:t>
      </w:r>
      <w:r>
        <w:rPr>
          <w:sz w:val="28"/>
          <w:szCs w:val="28"/>
        </w:rPr>
        <w:t>«__»___________ 19__ года р</w:t>
      </w:r>
      <w:r w:rsidRPr="00BC2CD3">
        <w:rPr>
          <w:sz w:val="28"/>
          <w:szCs w:val="28"/>
        </w:rPr>
        <w:t xml:space="preserve">ождения, паспорт серии </w:t>
      </w:r>
      <w:r>
        <w:rPr>
          <w:sz w:val="28"/>
          <w:szCs w:val="28"/>
        </w:rPr>
        <w:t>___</w:t>
      </w:r>
      <w:r w:rsidRPr="00BC2CD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Pr="00BC2CD3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«__»___________ ____</w:t>
      </w:r>
      <w:r w:rsidRPr="00BC2CD3">
        <w:rPr>
          <w:sz w:val="28"/>
          <w:szCs w:val="28"/>
        </w:rPr>
        <w:t xml:space="preserve"> г. ОВД </w:t>
      </w:r>
      <w:r>
        <w:rPr>
          <w:sz w:val="28"/>
          <w:szCs w:val="28"/>
        </w:rPr>
        <w:t>__________________</w:t>
      </w:r>
      <w:r w:rsidRPr="00BC2CD3">
        <w:rPr>
          <w:sz w:val="28"/>
          <w:szCs w:val="28"/>
        </w:rPr>
        <w:t xml:space="preserve"> </w:t>
      </w:r>
      <w:proofErr w:type="spellStart"/>
      <w:r w:rsidRPr="00BC2CD3">
        <w:rPr>
          <w:sz w:val="28"/>
          <w:szCs w:val="28"/>
        </w:rPr>
        <w:t>г.</w:t>
      </w:r>
      <w:r>
        <w:rPr>
          <w:sz w:val="28"/>
          <w:szCs w:val="28"/>
        </w:rPr>
        <w:t>______________</w:t>
      </w:r>
      <w:proofErr w:type="spellEnd"/>
      <w:r w:rsidRPr="00BC2CD3">
        <w:rPr>
          <w:sz w:val="28"/>
          <w:szCs w:val="28"/>
        </w:rPr>
        <w:t xml:space="preserve">, зарегистрированного по адресу: г. </w:t>
      </w:r>
      <w:r>
        <w:rPr>
          <w:sz w:val="28"/>
          <w:szCs w:val="28"/>
        </w:rPr>
        <w:t>_____________</w:t>
      </w:r>
      <w:r w:rsidRPr="00BC2CD3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___________________</w:t>
      </w:r>
      <w:r w:rsidRPr="00BC2CD3">
        <w:rPr>
          <w:sz w:val="28"/>
          <w:szCs w:val="28"/>
        </w:rPr>
        <w:t xml:space="preserve">, </w:t>
      </w:r>
      <w:r>
        <w:rPr>
          <w:sz w:val="28"/>
          <w:szCs w:val="28"/>
        </w:rPr>
        <w:t>___</w:t>
      </w:r>
      <w:r w:rsidRPr="00BC2CD3">
        <w:rPr>
          <w:sz w:val="28"/>
          <w:szCs w:val="28"/>
        </w:rPr>
        <w:t>, кв.</w:t>
      </w:r>
      <w:r>
        <w:rPr>
          <w:sz w:val="28"/>
          <w:szCs w:val="28"/>
        </w:rPr>
        <w:t xml:space="preserve"> ____</w:t>
      </w:r>
      <w:proofErr w:type="gramEnd"/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представлять интересы д</w:t>
      </w:r>
      <w:r>
        <w:rPr>
          <w:color w:val="000000"/>
          <w:sz w:val="28"/>
          <w:szCs w:val="28"/>
        </w:rPr>
        <w:t>оверителя в страховых</w:t>
      </w:r>
      <w:r w:rsidRPr="00AD2F19">
        <w:rPr>
          <w:color w:val="000000"/>
          <w:sz w:val="28"/>
          <w:szCs w:val="28"/>
        </w:rPr>
        <w:t xml:space="preserve"> компаниях в связи  с </w:t>
      </w:r>
      <w:proofErr w:type="spellStart"/>
      <w:r w:rsidRPr="00AD2F19">
        <w:rPr>
          <w:color w:val="000000"/>
          <w:sz w:val="28"/>
          <w:szCs w:val="28"/>
        </w:rPr>
        <w:t>дорожно</w:t>
      </w:r>
      <w:proofErr w:type="spellEnd"/>
      <w:r w:rsidRPr="00AD2F19">
        <w:rPr>
          <w:color w:val="000000"/>
          <w:sz w:val="28"/>
          <w:szCs w:val="28"/>
        </w:rPr>
        <w:t>-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транспортным происшествием, произошедшим "___"_________ ____ г. </w:t>
      </w:r>
      <w:proofErr w:type="gramStart"/>
      <w:r w:rsidRPr="00AD2F19">
        <w:rPr>
          <w:color w:val="000000"/>
          <w:sz w:val="28"/>
          <w:szCs w:val="28"/>
        </w:rPr>
        <w:t>на</w:t>
      </w:r>
      <w:proofErr w:type="gramEnd"/>
      <w:r w:rsidRPr="00AD2F19">
        <w:rPr>
          <w:color w:val="000000"/>
          <w:sz w:val="28"/>
          <w:szCs w:val="28"/>
        </w:rPr>
        <w:t xml:space="preserve"> ________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</w:t>
      </w:r>
      <w:r w:rsidRPr="00AD2F19">
        <w:rPr>
          <w:color w:val="000000"/>
          <w:sz w:val="28"/>
          <w:szCs w:val="28"/>
        </w:rPr>
        <w:t>__________ с участием автомобиля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марки "__________________", государственный регистрационный знак _________,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идентификационный номер VIN _________________, _________ года изготовления,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цвет кузова _______________________, принадлежащего доверителю на основании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_____________________________________________, что подтверждается паспортом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транспортного средства серии ________, N ________, выданного ______________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_____________________________________ "___"__________ _____ </w:t>
      </w:r>
      <w:proofErr w:type="gramStart"/>
      <w:r w:rsidRPr="00AD2F19">
        <w:rPr>
          <w:color w:val="000000"/>
          <w:sz w:val="28"/>
          <w:szCs w:val="28"/>
        </w:rPr>
        <w:t>г</w:t>
      </w:r>
      <w:proofErr w:type="gramEnd"/>
      <w:r w:rsidRPr="00AD2F19">
        <w:rPr>
          <w:color w:val="000000"/>
          <w:sz w:val="28"/>
          <w:szCs w:val="28"/>
        </w:rPr>
        <w:t>., по вопросам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возмещения  причиненного  доверителю  ущерба,  в </w:t>
      </w:r>
      <w:proofErr w:type="gramStart"/>
      <w:r w:rsidRPr="00AD2F19">
        <w:rPr>
          <w:color w:val="000000"/>
          <w:sz w:val="28"/>
          <w:szCs w:val="28"/>
        </w:rPr>
        <w:t>связи</w:t>
      </w:r>
      <w:proofErr w:type="gramEnd"/>
      <w:r w:rsidRPr="00AD2F19">
        <w:rPr>
          <w:color w:val="000000"/>
          <w:sz w:val="28"/>
          <w:szCs w:val="28"/>
        </w:rPr>
        <w:t xml:space="preserve"> с чем представлять и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получать  необходимую  информацию  и  документы,  в  том  числе  подлинные,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подписывать и подавать от имени доверителя  заявление о страховом событии и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иные документы, необходимые  для возмещения причиненного доверителю ущерба,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а  также  совершать  иные действия, необходимые для возмещения причиненного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доверителю ущерба.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Полномочия  по  настоящей  доверенности  не могут быть переданы третьим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лицам.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Доверенность выдана </w:t>
      </w:r>
      <w:proofErr w:type="gramStart"/>
      <w:r w:rsidRPr="00AD2F19">
        <w:rPr>
          <w:color w:val="000000"/>
          <w:sz w:val="28"/>
          <w:szCs w:val="28"/>
        </w:rPr>
        <w:t>на</w:t>
      </w:r>
      <w:proofErr w:type="gramEnd"/>
      <w:r w:rsidRPr="00AD2F19">
        <w:rPr>
          <w:color w:val="000000"/>
          <w:sz w:val="28"/>
          <w:szCs w:val="28"/>
        </w:rPr>
        <w:t xml:space="preserve"> ____ месяцев.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Подпись доверенного лица: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_________________________________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>_____________________/___________</w:t>
      </w:r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(Ф.И.О.</w:t>
      </w:r>
      <w:r w:rsidRPr="00AD2F19">
        <w:rPr>
          <w:color w:val="000000"/>
          <w:sz w:val="28"/>
          <w:szCs w:val="28"/>
        </w:rPr>
        <w:t>, подпись)</w:t>
      </w:r>
      <w:bookmarkStart w:id="0" w:name="_GoBack"/>
      <w:bookmarkEnd w:id="0"/>
    </w:p>
    <w:p w:rsidR="002B7FCF" w:rsidRPr="00AD2F19" w:rsidRDefault="002B7FCF" w:rsidP="006E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2B7FCF" w:rsidRPr="00AD2F19" w:rsidRDefault="002B7FCF" w:rsidP="000915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outlineLvl w:val="0"/>
        <w:rPr>
          <w:color w:val="000000"/>
          <w:sz w:val="28"/>
          <w:szCs w:val="28"/>
        </w:rPr>
      </w:pPr>
      <w:r w:rsidRPr="00AD2F19">
        <w:rPr>
          <w:color w:val="000000"/>
          <w:sz w:val="28"/>
          <w:szCs w:val="28"/>
        </w:rPr>
        <w:t xml:space="preserve">                  М.П.</w:t>
      </w:r>
    </w:p>
    <w:p w:rsidR="002B7FCF" w:rsidRDefault="002B7FCF"/>
    <w:p w:rsidR="002B7FCF" w:rsidRDefault="002B7FCF"/>
    <w:p w:rsidR="002B7FCF" w:rsidRDefault="002B7FCF"/>
    <w:p w:rsidR="002B7FCF" w:rsidRDefault="002B7FCF" w:rsidP="008B2B79">
      <w:pPr>
        <w:jc w:val="center"/>
        <w:rPr>
          <w:b/>
          <w:sz w:val="28"/>
          <w:szCs w:val="28"/>
        </w:rPr>
      </w:pPr>
    </w:p>
    <w:sectPr w:rsidR="002B7FCF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31" w:rsidRDefault="006C4031" w:rsidP="005F2B6B">
      <w:r>
        <w:separator/>
      </w:r>
    </w:p>
  </w:endnote>
  <w:endnote w:type="continuationSeparator" w:id="0">
    <w:p w:rsidR="006C4031" w:rsidRDefault="006C403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31" w:rsidRDefault="006C4031" w:rsidP="005F2B6B">
      <w:r>
        <w:separator/>
      </w:r>
    </w:p>
  </w:footnote>
  <w:footnote w:type="continuationSeparator" w:id="0">
    <w:p w:rsidR="006C4031" w:rsidRDefault="006C403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F7" w:rsidRDefault="000915F7" w:rsidP="000915F7">
    <w:pPr>
      <w:pStyle w:val="a5"/>
    </w:pPr>
    <w:r>
      <w:t xml:space="preserve">Загружено с </w:t>
    </w:r>
    <w:hyperlink r:id="rId1" w:history="1">
      <w:r>
        <w:rPr>
          <w:rStyle w:val="af1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0915F7" w:rsidRDefault="000915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915F7"/>
    <w:rsid w:val="000A0901"/>
    <w:rsid w:val="000C3EAC"/>
    <w:rsid w:val="000F378C"/>
    <w:rsid w:val="001C69A3"/>
    <w:rsid w:val="00201062"/>
    <w:rsid w:val="0025169F"/>
    <w:rsid w:val="002B7FCF"/>
    <w:rsid w:val="002E056F"/>
    <w:rsid w:val="00311DC3"/>
    <w:rsid w:val="0035306C"/>
    <w:rsid w:val="003B5C84"/>
    <w:rsid w:val="004B3B45"/>
    <w:rsid w:val="005314AE"/>
    <w:rsid w:val="005D73CA"/>
    <w:rsid w:val="005F2B6B"/>
    <w:rsid w:val="006C4031"/>
    <w:rsid w:val="006E2DC8"/>
    <w:rsid w:val="006E410B"/>
    <w:rsid w:val="00805725"/>
    <w:rsid w:val="00871529"/>
    <w:rsid w:val="008B2B79"/>
    <w:rsid w:val="0090595D"/>
    <w:rsid w:val="00942958"/>
    <w:rsid w:val="009662E4"/>
    <w:rsid w:val="009C32FF"/>
    <w:rsid w:val="009D2D38"/>
    <w:rsid w:val="00A54078"/>
    <w:rsid w:val="00AB6D09"/>
    <w:rsid w:val="00AD2F19"/>
    <w:rsid w:val="00AF2410"/>
    <w:rsid w:val="00BC2CD3"/>
    <w:rsid w:val="00BC7E22"/>
    <w:rsid w:val="00BD4825"/>
    <w:rsid w:val="00CA02EA"/>
    <w:rsid w:val="00CF25A0"/>
    <w:rsid w:val="00D1376C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D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0915F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915F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0915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ASUS</dc:creator>
  <cp:keywords/>
  <dc:description/>
  <cp:lastModifiedBy>Image&amp;Matros ®</cp:lastModifiedBy>
  <cp:revision>3</cp:revision>
  <dcterms:created xsi:type="dcterms:W3CDTF">2019-08-27T10:16:00Z</dcterms:created>
  <dcterms:modified xsi:type="dcterms:W3CDTF">2019-08-29T02:09:00Z</dcterms:modified>
</cp:coreProperties>
</file>