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07" w:rsidRDefault="00FC2A07"/>
    <w:tbl>
      <w:tblPr>
        <w:tblW w:w="0" w:type="auto"/>
        <w:tblLook w:val="00A0"/>
      </w:tblPr>
      <w:tblGrid>
        <w:gridCol w:w="4998"/>
        <w:gridCol w:w="4998"/>
      </w:tblGrid>
      <w:tr w:rsidR="00FC2A07" w:rsidRPr="000F27E2" w:rsidTr="00411D26">
        <w:tc>
          <w:tcPr>
            <w:tcW w:w="9996" w:type="dxa"/>
            <w:gridSpan w:val="2"/>
            <w:vAlign w:val="center"/>
          </w:tcPr>
          <w:p w:rsidR="00FC2A07" w:rsidRPr="00411D26" w:rsidRDefault="00FC2A07" w:rsidP="00411D26">
            <w:pPr>
              <w:pStyle w:val="ab"/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411D26">
              <w:rPr>
                <w:rFonts w:ascii="Calibri" w:hAnsi="Calibri"/>
                <w:b/>
                <w:bCs/>
                <w:sz w:val="32"/>
                <w:szCs w:val="22"/>
              </w:rPr>
              <w:t>Доверенность</w:t>
            </w:r>
          </w:p>
        </w:tc>
      </w:tr>
      <w:tr w:rsidR="00FC2A07" w:rsidRPr="00BC2549" w:rsidTr="00411D26">
        <w:tc>
          <w:tcPr>
            <w:tcW w:w="4998" w:type="dxa"/>
            <w:vAlign w:val="center"/>
          </w:tcPr>
          <w:p w:rsidR="00FC2A07" w:rsidRPr="00411D26" w:rsidRDefault="00FC2A07" w:rsidP="00292189">
            <w:pPr>
              <w:pStyle w:val="ab"/>
              <w:rPr>
                <w:rFonts w:ascii="Calibri" w:hAnsi="Calibri"/>
                <w:bCs/>
                <w:sz w:val="22"/>
              </w:rPr>
            </w:pPr>
            <w:proofErr w:type="gramStart"/>
            <w:r w:rsidRPr="00411D26">
              <w:rPr>
                <w:rFonts w:ascii="Calibri" w:hAnsi="Calibri"/>
                <w:bCs/>
                <w:sz w:val="22"/>
                <w:szCs w:val="22"/>
              </w:rPr>
              <w:t>г</w:t>
            </w:r>
            <w:proofErr w:type="gramEnd"/>
            <w:r w:rsidRPr="00411D26">
              <w:rPr>
                <w:rFonts w:ascii="Calibri" w:hAnsi="Calibri"/>
                <w:bCs/>
                <w:sz w:val="22"/>
                <w:szCs w:val="22"/>
              </w:rPr>
              <w:t>. ________________</w:t>
            </w:r>
          </w:p>
        </w:tc>
        <w:tc>
          <w:tcPr>
            <w:tcW w:w="4998" w:type="dxa"/>
            <w:vAlign w:val="center"/>
          </w:tcPr>
          <w:p w:rsidR="00FC2A07" w:rsidRPr="00411D26" w:rsidRDefault="00FC2A07" w:rsidP="00411D26">
            <w:pPr>
              <w:pStyle w:val="ab"/>
              <w:jc w:val="right"/>
              <w:rPr>
                <w:rFonts w:ascii="Calibri" w:hAnsi="Calibri"/>
                <w:sz w:val="22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>_____________20__г.</w:t>
            </w:r>
          </w:p>
        </w:tc>
      </w:tr>
    </w:tbl>
    <w:p w:rsidR="00FC2A07" w:rsidRPr="00E567CD" w:rsidRDefault="00FC2A07" w:rsidP="00F42E4D">
      <w:pPr>
        <w:pStyle w:val="2"/>
        <w:rPr>
          <w:rFonts w:ascii="Calibri" w:hAnsi="Calibri"/>
          <w:sz w:val="22"/>
        </w:rPr>
      </w:pPr>
      <w:r w:rsidRPr="00E567CD">
        <w:rPr>
          <w:rFonts w:ascii="Calibri" w:hAnsi="Calibri"/>
          <w:sz w:val="22"/>
        </w:rPr>
        <w:t>Настоящей доверенностью</w:t>
      </w:r>
    </w:p>
    <w:tbl>
      <w:tblPr>
        <w:tblW w:w="0" w:type="auto"/>
        <w:tblLook w:val="00A0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FC2A07" w:rsidRPr="00E567CD" w:rsidTr="00411D26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  <w:tc>
          <w:tcPr>
            <w:tcW w:w="282" w:type="dxa"/>
            <w:vAlign w:val="bottom"/>
          </w:tcPr>
          <w:p w:rsidR="00FC2A07" w:rsidRPr="00411D26" w:rsidRDefault="00FC2A07" w:rsidP="00411D26">
            <w:pPr>
              <w:ind w:hanging="142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</w:rPr>
            </w:pPr>
          </w:p>
        </w:tc>
      </w:tr>
      <w:tr w:rsidR="00FC2A07" w:rsidTr="00411D26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Ф. И. О. доверителя</w:t>
            </w:r>
          </w:p>
        </w:tc>
        <w:tc>
          <w:tcPr>
            <w:tcW w:w="282" w:type="dxa"/>
          </w:tcPr>
          <w:p w:rsidR="00FC2A07" w:rsidRPr="00411D26" w:rsidRDefault="00FC2A07" w:rsidP="00411D2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Дата рождения</w:t>
            </w:r>
          </w:p>
        </w:tc>
      </w:tr>
      <w:tr w:rsidR="00FC2A07" w:rsidRPr="00E567CD" w:rsidTr="00411D26">
        <w:trPr>
          <w:cantSplit/>
          <w:trHeight w:val="340"/>
        </w:trPr>
        <w:tc>
          <w:tcPr>
            <w:tcW w:w="983" w:type="dxa"/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FC2A07" w:rsidRPr="00411D26" w:rsidRDefault="00FC2A07" w:rsidP="00411D26">
            <w:pPr>
              <w:jc w:val="right"/>
              <w:rPr>
                <w:rFonts w:ascii="Calibri" w:hAnsi="Calibri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</w:tr>
      <w:tr w:rsidR="00FC2A07" w:rsidTr="00411D26">
        <w:tc>
          <w:tcPr>
            <w:tcW w:w="983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</w:p>
        </w:tc>
        <w:tc>
          <w:tcPr>
            <w:tcW w:w="1653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серия и номер</w:t>
            </w:r>
          </w:p>
        </w:tc>
        <w:tc>
          <w:tcPr>
            <w:tcW w:w="849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</w:p>
        </w:tc>
        <w:tc>
          <w:tcPr>
            <w:tcW w:w="6368" w:type="dxa"/>
            <w:gridSpan w:val="4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 xml:space="preserve">Кем </w:t>
            </w:r>
            <w:proofErr w:type="gramStart"/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выдан</w:t>
            </w:r>
            <w:proofErr w:type="gramEnd"/>
          </w:p>
        </w:tc>
      </w:tr>
      <w:tr w:rsidR="00FC2A07" w:rsidTr="00411D26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  <w:tc>
          <w:tcPr>
            <w:tcW w:w="282" w:type="dxa"/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</w:rPr>
            </w:pPr>
          </w:p>
        </w:tc>
      </w:tr>
      <w:tr w:rsidR="00FC2A07" w:rsidRPr="00E567CD" w:rsidTr="00411D26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</w:p>
        </w:tc>
        <w:tc>
          <w:tcPr>
            <w:tcW w:w="282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</w:p>
        </w:tc>
        <w:tc>
          <w:tcPr>
            <w:tcW w:w="2340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Дата выдачи</w:t>
            </w:r>
          </w:p>
        </w:tc>
      </w:tr>
      <w:tr w:rsidR="00FC2A07" w:rsidRPr="00E567CD" w:rsidTr="00411D26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  <w:proofErr w:type="gramStart"/>
            <w:r w:rsidRPr="00411D26">
              <w:rPr>
                <w:rFonts w:ascii="Calibri" w:hAnsi="Calibri"/>
                <w:sz w:val="22"/>
                <w:szCs w:val="22"/>
              </w:rPr>
              <w:t>зарегистрированный</w:t>
            </w:r>
            <w:proofErr w:type="gramEnd"/>
            <w:r w:rsidRPr="00411D26">
              <w:rPr>
                <w:rFonts w:ascii="Calibri" w:hAnsi="Calibri"/>
                <w:sz w:val="22"/>
                <w:szCs w:val="22"/>
              </w:rPr>
              <w:t xml:space="preserve"> (-</w:t>
            </w:r>
            <w:proofErr w:type="spellStart"/>
            <w:r w:rsidRPr="00411D26">
              <w:rPr>
                <w:rFonts w:ascii="Calibri" w:hAnsi="Calibri"/>
                <w:sz w:val="22"/>
                <w:szCs w:val="22"/>
              </w:rPr>
              <w:t>ая</w:t>
            </w:r>
            <w:proofErr w:type="spellEnd"/>
            <w:r w:rsidRPr="00411D26">
              <w:rPr>
                <w:rFonts w:ascii="Calibri" w:hAnsi="Calibri"/>
                <w:sz w:val="22"/>
                <w:szCs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</w:tr>
      <w:tr w:rsidR="00FC2A07" w:rsidRPr="00E567CD" w:rsidTr="00411D26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</w:tr>
    </w:tbl>
    <w:p w:rsidR="00FC2A07" w:rsidRPr="00EF5152" w:rsidRDefault="00FC2A07" w:rsidP="00F42E4D">
      <w:pPr>
        <w:spacing w:before="120"/>
        <w:jc w:val="both"/>
        <w:rPr>
          <w:rFonts w:ascii="Calibri" w:hAnsi="Calibri"/>
          <w:sz w:val="22"/>
        </w:rPr>
      </w:pPr>
      <w:r w:rsidRPr="00EF5152">
        <w:rPr>
          <w:rFonts w:ascii="Calibri" w:hAnsi="Calibri"/>
          <w:sz w:val="22"/>
        </w:rPr>
        <w:t>именуемый</w:t>
      </w:r>
      <w:proofErr w:type="gramStart"/>
      <w:r>
        <w:rPr>
          <w:rFonts w:ascii="Calibri" w:hAnsi="Calibri"/>
          <w:sz w:val="22"/>
        </w:rPr>
        <w:t xml:space="preserve"> </w:t>
      </w:r>
      <w:r w:rsidRPr="00EF5152">
        <w:rPr>
          <w:rFonts w:ascii="Calibri" w:hAnsi="Calibri"/>
          <w:sz w:val="22"/>
        </w:rPr>
        <w:t>(</w:t>
      </w:r>
      <w:r>
        <w:rPr>
          <w:rFonts w:ascii="Calibri" w:hAnsi="Calibri"/>
          <w:sz w:val="22"/>
        </w:rPr>
        <w:t>-</w:t>
      </w:r>
      <w:proofErr w:type="spellStart"/>
      <w:proofErr w:type="gramEnd"/>
      <w:r w:rsidRPr="00EF5152">
        <w:rPr>
          <w:rFonts w:ascii="Calibri" w:hAnsi="Calibri"/>
          <w:sz w:val="22"/>
        </w:rPr>
        <w:t>ая</w:t>
      </w:r>
      <w:proofErr w:type="spellEnd"/>
      <w:r w:rsidRPr="00EF5152">
        <w:rPr>
          <w:rFonts w:ascii="Calibri" w:hAnsi="Calibri"/>
          <w:sz w:val="22"/>
        </w:rPr>
        <w:t xml:space="preserve">) в дальнейшем Доверитель, уполномочивает от имени и в интересах Доверителя   </w:t>
      </w:r>
    </w:p>
    <w:tbl>
      <w:tblPr>
        <w:tblW w:w="0" w:type="auto"/>
        <w:tblLook w:val="00A0"/>
      </w:tblPr>
      <w:tblGrid>
        <w:gridCol w:w="983"/>
        <w:gridCol w:w="1653"/>
        <w:gridCol w:w="849"/>
        <w:gridCol w:w="309"/>
        <w:gridCol w:w="3437"/>
        <w:gridCol w:w="282"/>
        <w:gridCol w:w="2340"/>
      </w:tblGrid>
      <w:tr w:rsidR="00FC2A07" w:rsidRPr="00E567CD" w:rsidTr="00411D26">
        <w:trPr>
          <w:cantSplit/>
          <w:trHeight w:val="341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  <w:tc>
          <w:tcPr>
            <w:tcW w:w="282" w:type="dxa"/>
            <w:vAlign w:val="bottom"/>
          </w:tcPr>
          <w:p w:rsidR="00FC2A07" w:rsidRPr="00411D26" w:rsidRDefault="00FC2A07" w:rsidP="00411D26">
            <w:pPr>
              <w:ind w:hanging="142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</w:rPr>
            </w:pPr>
          </w:p>
        </w:tc>
      </w:tr>
      <w:tr w:rsidR="00FC2A07" w:rsidTr="00411D26">
        <w:trPr>
          <w:trHeight w:val="123"/>
        </w:trPr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Ф. И. О. доверенного</w:t>
            </w:r>
          </w:p>
        </w:tc>
        <w:tc>
          <w:tcPr>
            <w:tcW w:w="282" w:type="dxa"/>
          </w:tcPr>
          <w:p w:rsidR="00FC2A07" w:rsidRPr="00411D26" w:rsidRDefault="00FC2A07" w:rsidP="00411D2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Дата рождения</w:t>
            </w:r>
          </w:p>
        </w:tc>
      </w:tr>
      <w:tr w:rsidR="00FC2A07" w:rsidRPr="00E567CD" w:rsidTr="00411D26">
        <w:trPr>
          <w:cantSplit/>
          <w:trHeight w:val="340"/>
        </w:trPr>
        <w:tc>
          <w:tcPr>
            <w:tcW w:w="983" w:type="dxa"/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>Паспорт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FC2A07" w:rsidRPr="00411D26" w:rsidRDefault="00FC2A07" w:rsidP="00411D26">
            <w:pPr>
              <w:jc w:val="right"/>
              <w:rPr>
                <w:rFonts w:ascii="Calibri" w:hAnsi="Calibri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 xml:space="preserve">выдан </w:t>
            </w:r>
          </w:p>
        </w:tc>
        <w:tc>
          <w:tcPr>
            <w:tcW w:w="6368" w:type="dxa"/>
            <w:gridSpan w:val="4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</w:tr>
      <w:tr w:rsidR="00FC2A07" w:rsidTr="00411D26">
        <w:tc>
          <w:tcPr>
            <w:tcW w:w="983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</w:p>
        </w:tc>
        <w:tc>
          <w:tcPr>
            <w:tcW w:w="1653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серия и номер</w:t>
            </w:r>
          </w:p>
        </w:tc>
        <w:tc>
          <w:tcPr>
            <w:tcW w:w="849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</w:p>
        </w:tc>
        <w:tc>
          <w:tcPr>
            <w:tcW w:w="6368" w:type="dxa"/>
            <w:gridSpan w:val="4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 xml:space="preserve">Кем </w:t>
            </w:r>
            <w:proofErr w:type="gramStart"/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выдан</w:t>
            </w:r>
            <w:proofErr w:type="gramEnd"/>
          </w:p>
        </w:tc>
      </w:tr>
      <w:tr w:rsidR="00FC2A07" w:rsidTr="00411D26">
        <w:trPr>
          <w:cantSplit/>
          <w:trHeight w:val="340"/>
        </w:trPr>
        <w:tc>
          <w:tcPr>
            <w:tcW w:w="7231" w:type="dxa"/>
            <w:gridSpan w:val="5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  <w:tc>
          <w:tcPr>
            <w:tcW w:w="282" w:type="dxa"/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</w:rPr>
            </w:pPr>
          </w:p>
        </w:tc>
      </w:tr>
      <w:tr w:rsidR="00FC2A07" w:rsidRPr="00E567CD" w:rsidTr="00411D26">
        <w:tc>
          <w:tcPr>
            <w:tcW w:w="7231" w:type="dxa"/>
            <w:gridSpan w:val="5"/>
            <w:tcBorders>
              <w:top w:val="single" w:sz="4" w:space="0" w:color="auto"/>
            </w:tcBorders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</w:p>
        </w:tc>
        <w:tc>
          <w:tcPr>
            <w:tcW w:w="282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</w:p>
        </w:tc>
        <w:tc>
          <w:tcPr>
            <w:tcW w:w="2340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Дата выдачи</w:t>
            </w:r>
          </w:p>
        </w:tc>
      </w:tr>
      <w:tr w:rsidR="00FC2A07" w:rsidRPr="00E567CD" w:rsidTr="00411D26">
        <w:trPr>
          <w:cantSplit/>
          <w:trHeight w:val="340"/>
        </w:trPr>
        <w:tc>
          <w:tcPr>
            <w:tcW w:w="3794" w:type="dxa"/>
            <w:gridSpan w:val="4"/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  <w:proofErr w:type="gramStart"/>
            <w:r w:rsidRPr="00411D26">
              <w:rPr>
                <w:rFonts w:ascii="Calibri" w:hAnsi="Calibri"/>
                <w:sz w:val="22"/>
                <w:szCs w:val="22"/>
              </w:rPr>
              <w:t>зарегистрированного</w:t>
            </w:r>
            <w:proofErr w:type="gramEnd"/>
            <w:r w:rsidRPr="00411D26">
              <w:rPr>
                <w:rFonts w:ascii="Calibri" w:hAnsi="Calibri"/>
                <w:sz w:val="22"/>
                <w:szCs w:val="22"/>
              </w:rPr>
              <w:t xml:space="preserve"> (-</w:t>
            </w:r>
            <w:proofErr w:type="spellStart"/>
            <w:r w:rsidRPr="00411D26">
              <w:rPr>
                <w:rFonts w:ascii="Calibri" w:hAnsi="Calibri"/>
                <w:sz w:val="22"/>
                <w:szCs w:val="22"/>
              </w:rPr>
              <w:t>ую</w:t>
            </w:r>
            <w:proofErr w:type="spellEnd"/>
            <w:r w:rsidRPr="00411D26">
              <w:rPr>
                <w:rFonts w:ascii="Calibri" w:hAnsi="Calibri"/>
                <w:sz w:val="22"/>
                <w:szCs w:val="22"/>
              </w:rPr>
              <w:t>) по адресу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</w:tr>
      <w:tr w:rsidR="00FC2A07" w:rsidRPr="00E567CD" w:rsidTr="00411D26">
        <w:trPr>
          <w:cantSplit/>
          <w:trHeight w:val="340"/>
        </w:trPr>
        <w:tc>
          <w:tcPr>
            <w:tcW w:w="9853" w:type="dxa"/>
            <w:gridSpan w:val="7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rPr>
                <w:rFonts w:ascii="Calibri" w:hAnsi="Calibri"/>
              </w:rPr>
            </w:pPr>
          </w:p>
        </w:tc>
      </w:tr>
    </w:tbl>
    <w:p w:rsidR="00FC2A07" w:rsidRDefault="00FC2A07" w:rsidP="00F42E4D">
      <w:pPr>
        <w:spacing w:before="120" w:after="120"/>
        <w:jc w:val="both"/>
        <w:rPr>
          <w:rFonts w:ascii="Calibri" w:hAnsi="Calibri"/>
          <w:sz w:val="22"/>
        </w:rPr>
      </w:pPr>
      <w:r w:rsidRPr="00EF5152">
        <w:rPr>
          <w:rFonts w:ascii="Calibri" w:hAnsi="Calibri"/>
          <w:sz w:val="22"/>
        </w:rPr>
        <w:t>представлять интересы в страховых органи</w:t>
      </w:r>
      <w:r>
        <w:rPr>
          <w:rFonts w:ascii="Calibri" w:hAnsi="Calibri"/>
          <w:sz w:val="22"/>
        </w:rPr>
        <w:t>зациях____________________________________________ в отношении транспортного средства</w:t>
      </w:r>
    </w:p>
    <w:tbl>
      <w:tblPr>
        <w:tblW w:w="0" w:type="auto"/>
        <w:tblLook w:val="00A0"/>
      </w:tblPr>
      <w:tblGrid>
        <w:gridCol w:w="817"/>
        <w:gridCol w:w="567"/>
        <w:gridCol w:w="567"/>
        <w:gridCol w:w="3119"/>
        <w:gridCol w:w="1275"/>
        <w:gridCol w:w="1351"/>
        <w:gridCol w:w="1150"/>
        <w:gridCol w:w="1150"/>
      </w:tblGrid>
      <w:tr w:rsidR="00FC2A07" w:rsidRPr="00EF5152" w:rsidTr="00411D26">
        <w:trPr>
          <w:cantSplit/>
          <w:trHeight w:val="340"/>
        </w:trPr>
        <w:tc>
          <w:tcPr>
            <w:tcW w:w="817" w:type="dxa"/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>марки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26" w:type="dxa"/>
            <w:gridSpan w:val="2"/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>регистрационный  номер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FC2A07" w:rsidRPr="00EF5152" w:rsidTr="00411D26">
        <w:trPr>
          <w:cantSplit/>
          <w:trHeight w:val="340"/>
        </w:trPr>
        <w:tc>
          <w:tcPr>
            <w:tcW w:w="817" w:type="dxa"/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  <w:lang w:val="en-US"/>
              </w:rPr>
            </w:pPr>
            <w:r w:rsidRPr="00411D26">
              <w:rPr>
                <w:rFonts w:ascii="Calibri" w:hAnsi="Calibri"/>
                <w:sz w:val="22"/>
                <w:szCs w:val="22"/>
                <w:lang w:val="en-US"/>
              </w:rPr>
              <w:t>VIN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1351" w:type="dxa"/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jc w:val="right"/>
              <w:rPr>
                <w:rFonts w:ascii="Calibri" w:hAnsi="Calibri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>год выпуска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FC2A07" w:rsidRPr="00EF5152" w:rsidTr="00411D26">
        <w:trPr>
          <w:cantSplit/>
          <w:trHeight w:val="340"/>
        </w:trPr>
        <w:tc>
          <w:tcPr>
            <w:tcW w:w="1384" w:type="dxa"/>
            <w:gridSpan w:val="2"/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>цвет кузова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1351" w:type="dxa"/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1150" w:type="dxa"/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FC2A07" w:rsidRPr="00EF5152" w:rsidTr="00411D26">
        <w:trPr>
          <w:cantSplit/>
          <w:trHeight w:val="340"/>
        </w:trPr>
        <w:tc>
          <w:tcPr>
            <w:tcW w:w="1951" w:type="dxa"/>
            <w:gridSpan w:val="3"/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>принадлежащего</w:t>
            </w:r>
          </w:p>
        </w:tc>
        <w:tc>
          <w:tcPr>
            <w:tcW w:w="5745" w:type="dxa"/>
            <w:gridSpan w:val="3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1150" w:type="dxa"/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1150" w:type="dxa"/>
            <w:vAlign w:val="bottom"/>
          </w:tcPr>
          <w:p w:rsidR="00FC2A07" w:rsidRPr="00411D26" w:rsidRDefault="00FC2A07" w:rsidP="00411D26">
            <w:pPr>
              <w:pStyle w:val="a9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  <w:tr w:rsidR="00FC2A07" w:rsidRPr="00BC2549" w:rsidTr="00411D26">
        <w:trPr>
          <w:cantSplit/>
          <w:trHeight w:val="93"/>
        </w:trPr>
        <w:tc>
          <w:tcPr>
            <w:tcW w:w="1951" w:type="dxa"/>
            <w:gridSpan w:val="3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</w:p>
        </w:tc>
        <w:tc>
          <w:tcPr>
            <w:tcW w:w="5745" w:type="dxa"/>
            <w:gridSpan w:val="3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Ф. И. О. доверителя</w:t>
            </w:r>
          </w:p>
        </w:tc>
        <w:tc>
          <w:tcPr>
            <w:tcW w:w="1150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</w:p>
        </w:tc>
        <w:tc>
          <w:tcPr>
            <w:tcW w:w="1150" w:type="dxa"/>
          </w:tcPr>
          <w:p w:rsidR="00FC2A07" w:rsidRPr="00411D26" w:rsidRDefault="00FC2A07" w:rsidP="00411D26">
            <w:pPr>
              <w:jc w:val="center"/>
              <w:rPr>
                <w:rFonts w:ascii="Calibri" w:hAnsi="Calibri"/>
                <w:color w:val="BFBFBF"/>
                <w:sz w:val="12"/>
              </w:rPr>
            </w:pPr>
          </w:p>
        </w:tc>
      </w:tr>
    </w:tbl>
    <w:p w:rsidR="00FC2A07" w:rsidRPr="00EF5152" w:rsidRDefault="00FC2A07" w:rsidP="00F42E4D">
      <w:pPr>
        <w:rPr>
          <w:rFonts w:ascii="Calibri" w:hAnsi="Calibri"/>
          <w:sz w:val="22"/>
        </w:rPr>
      </w:pPr>
    </w:p>
    <w:p w:rsidR="00FC2A07" w:rsidRPr="00EF5152" w:rsidRDefault="00FC2A07" w:rsidP="00F42E4D">
      <w:pPr>
        <w:rPr>
          <w:rFonts w:ascii="Calibri" w:hAnsi="Calibri"/>
          <w:sz w:val="22"/>
        </w:rPr>
      </w:pPr>
      <w:r w:rsidRPr="00EF5152">
        <w:rPr>
          <w:rFonts w:ascii="Calibri" w:hAnsi="Calibri"/>
          <w:sz w:val="22"/>
        </w:rPr>
        <w:t>С целью выполнения вышеназванного поручения</w:t>
      </w:r>
      <w:r>
        <w:rPr>
          <w:rFonts w:ascii="Calibri" w:hAnsi="Calibri"/>
          <w:sz w:val="22"/>
        </w:rPr>
        <w:t xml:space="preserve">, доверенному лицу </w:t>
      </w:r>
      <w:r w:rsidRPr="00EF5152">
        <w:rPr>
          <w:rFonts w:ascii="Calibri" w:hAnsi="Calibri"/>
          <w:sz w:val="22"/>
        </w:rPr>
        <w:t>предоставляются следующие полномочия:</w:t>
      </w:r>
    </w:p>
    <w:p w:rsidR="00FC2A07" w:rsidRPr="00BC2549" w:rsidRDefault="00FC2A07" w:rsidP="00F42E4D">
      <w:pPr>
        <w:pStyle w:val="aa"/>
        <w:numPr>
          <w:ilvl w:val="0"/>
          <w:numId w:val="6"/>
        </w:numPr>
        <w:suppressAutoHyphens/>
        <w:spacing w:before="80" w:after="0" w:line="240" w:lineRule="auto"/>
        <w:ind w:left="284" w:hanging="284"/>
        <w:contextualSpacing w:val="0"/>
      </w:pPr>
      <w:r w:rsidRPr="00BC2549">
        <w:t>подавать заявления, документы, давать объяснения при наступлении страхового события;</w:t>
      </w:r>
    </w:p>
    <w:p w:rsidR="00FC2A07" w:rsidRPr="00BC2549" w:rsidRDefault="00FC2A07" w:rsidP="00F42E4D">
      <w:pPr>
        <w:pStyle w:val="aa"/>
        <w:numPr>
          <w:ilvl w:val="0"/>
          <w:numId w:val="6"/>
        </w:numPr>
        <w:suppressAutoHyphens/>
        <w:spacing w:before="80" w:after="0" w:line="240" w:lineRule="auto"/>
        <w:ind w:left="284" w:hanging="284"/>
        <w:contextualSpacing w:val="0"/>
        <w:rPr>
          <w:lang w:eastAsia="ru-RU"/>
        </w:rPr>
      </w:pPr>
      <w:r w:rsidRPr="00BC2549">
        <w:rPr>
          <w:lang w:eastAsia="ru-RU"/>
        </w:rPr>
        <w:t>подписывать заявления, акты и прочие документы;</w:t>
      </w:r>
    </w:p>
    <w:p w:rsidR="00FC2A07" w:rsidRPr="00BC2549" w:rsidRDefault="00FC2A07" w:rsidP="00F42E4D">
      <w:pPr>
        <w:pStyle w:val="aa"/>
        <w:numPr>
          <w:ilvl w:val="0"/>
          <w:numId w:val="6"/>
        </w:numPr>
        <w:suppressAutoHyphens/>
        <w:spacing w:before="80" w:after="0" w:line="240" w:lineRule="auto"/>
        <w:ind w:left="284" w:hanging="284"/>
        <w:contextualSpacing w:val="0"/>
        <w:rPr>
          <w:lang w:eastAsia="ru-RU"/>
        </w:rPr>
      </w:pPr>
      <w:r w:rsidRPr="00BC2549">
        <w:rPr>
          <w:lang w:eastAsia="ru-RU"/>
        </w:rPr>
        <w:t>представлять интересы при оценке ущерба, причиненного в результате страхового события</w:t>
      </w:r>
      <w:r w:rsidRPr="00BC2549">
        <w:t>, участвовать в осмотре, подписывать акт осмотра</w:t>
      </w:r>
      <w:r w:rsidRPr="00BC2549">
        <w:rPr>
          <w:lang w:eastAsia="ru-RU"/>
        </w:rPr>
        <w:t>;</w:t>
      </w:r>
    </w:p>
    <w:p w:rsidR="00FC2A07" w:rsidRPr="00BC2549" w:rsidRDefault="00FC2A07" w:rsidP="00F42E4D">
      <w:pPr>
        <w:pStyle w:val="aa"/>
        <w:numPr>
          <w:ilvl w:val="0"/>
          <w:numId w:val="6"/>
        </w:numPr>
        <w:suppressAutoHyphens/>
        <w:spacing w:before="80" w:after="0" w:line="240" w:lineRule="auto"/>
        <w:ind w:left="284" w:hanging="284"/>
        <w:contextualSpacing w:val="0"/>
        <w:rPr>
          <w:lang w:eastAsia="ru-RU"/>
        </w:rPr>
      </w:pPr>
      <w:r w:rsidRPr="00BC2549">
        <w:t>согласовывать дату ремонта и проведения осмотра поврежденного автомобиля, получать направление на ремонт п</w:t>
      </w:r>
      <w:r>
        <w:t>оврежденного автомобиля на СТОА;</w:t>
      </w:r>
    </w:p>
    <w:p w:rsidR="00FC2A07" w:rsidRPr="00BC2549" w:rsidRDefault="00FC2A07" w:rsidP="00F42E4D">
      <w:pPr>
        <w:pStyle w:val="aa"/>
        <w:numPr>
          <w:ilvl w:val="0"/>
          <w:numId w:val="6"/>
        </w:numPr>
        <w:suppressAutoHyphens/>
        <w:spacing w:before="80" w:after="0" w:line="240" w:lineRule="auto"/>
        <w:ind w:left="284" w:hanging="284"/>
        <w:contextualSpacing w:val="0"/>
        <w:rPr>
          <w:lang w:eastAsia="ru-RU"/>
        </w:rPr>
      </w:pPr>
      <w:r w:rsidRPr="00BC2549">
        <w:rPr>
          <w:lang w:eastAsia="ru-RU"/>
        </w:rPr>
        <w:t>выполнять  иные  юридически  значимые  действия,  связанные с исполнением настоящего поручения.</w:t>
      </w:r>
    </w:p>
    <w:p w:rsidR="00FC2A07" w:rsidRPr="00EF5152" w:rsidRDefault="00FC2A07" w:rsidP="00F42E4D">
      <w:pPr>
        <w:rPr>
          <w:rFonts w:ascii="Calibri" w:hAnsi="Calibri"/>
          <w:sz w:val="22"/>
        </w:rPr>
      </w:pPr>
      <w:r w:rsidRPr="00EF5152">
        <w:rPr>
          <w:rFonts w:ascii="Calibri" w:hAnsi="Calibri"/>
          <w:sz w:val="22"/>
        </w:rPr>
        <w:t xml:space="preserve">  </w:t>
      </w:r>
    </w:p>
    <w:p w:rsidR="00FC2A07" w:rsidRDefault="00FC2A07" w:rsidP="00F42E4D">
      <w:pPr>
        <w:pStyle w:val="ab"/>
        <w:rPr>
          <w:rFonts w:ascii="Calibri" w:hAnsi="Calibri"/>
          <w:sz w:val="22"/>
        </w:rPr>
      </w:pPr>
      <w:r w:rsidRPr="00EF5152">
        <w:rPr>
          <w:rFonts w:ascii="Calibri" w:hAnsi="Calibri"/>
          <w:sz w:val="22"/>
        </w:rPr>
        <w:t>Полномочия по настоящей доверенности н</w:t>
      </w:r>
      <w:r>
        <w:rPr>
          <w:rFonts w:ascii="Calibri" w:hAnsi="Calibri"/>
          <w:sz w:val="22"/>
        </w:rPr>
        <w:t xml:space="preserve">е </w:t>
      </w:r>
      <w:proofErr w:type="gramStart"/>
      <w:r>
        <w:rPr>
          <w:rFonts w:ascii="Calibri" w:hAnsi="Calibri"/>
          <w:sz w:val="22"/>
        </w:rPr>
        <w:t>могут</w:t>
      </w:r>
      <w:proofErr w:type="gramEnd"/>
      <w:r>
        <w:rPr>
          <w:rFonts w:ascii="Calibri" w:hAnsi="Calibri"/>
          <w:sz w:val="22"/>
        </w:rPr>
        <w:t xml:space="preserve"> переданы третьим лицам.</w:t>
      </w:r>
    </w:p>
    <w:tbl>
      <w:tblPr>
        <w:tblW w:w="0" w:type="auto"/>
        <w:tblLook w:val="00A0"/>
      </w:tblPr>
      <w:tblGrid>
        <w:gridCol w:w="2802"/>
        <w:gridCol w:w="850"/>
        <w:gridCol w:w="2410"/>
        <w:gridCol w:w="992"/>
        <w:gridCol w:w="2799"/>
      </w:tblGrid>
      <w:tr w:rsidR="00FC2A07" w:rsidTr="00411D26">
        <w:trPr>
          <w:cantSplit/>
          <w:trHeight w:val="340"/>
        </w:trPr>
        <w:tc>
          <w:tcPr>
            <w:tcW w:w="3652" w:type="dxa"/>
            <w:gridSpan w:val="2"/>
            <w:vAlign w:val="bottom"/>
          </w:tcPr>
          <w:p w:rsidR="00FC2A07" w:rsidRPr="00411D26" w:rsidRDefault="00FC2A07" w:rsidP="00292189">
            <w:pPr>
              <w:pStyle w:val="ab"/>
              <w:rPr>
                <w:rFonts w:ascii="Calibri" w:hAnsi="Calibri"/>
                <w:sz w:val="22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 xml:space="preserve">Настоящая доверенность выдана </w:t>
            </w:r>
            <w:proofErr w:type="gramStart"/>
            <w:r w:rsidRPr="00411D26">
              <w:rPr>
                <w:rFonts w:ascii="Calibri" w:hAnsi="Calibri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pStyle w:val="ab"/>
              <w:rPr>
                <w:rFonts w:ascii="Calibri" w:hAnsi="Calibri"/>
                <w:sz w:val="22"/>
              </w:rPr>
            </w:pPr>
          </w:p>
        </w:tc>
        <w:tc>
          <w:tcPr>
            <w:tcW w:w="3791" w:type="dxa"/>
            <w:gridSpan w:val="2"/>
            <w:vAlign w:val="bottom"/>
          </w:tcPr>
          <w:p w:rsidR="00FC2A07" w:rsidRPr="00411D26" w:rsidRDefault="00FC2A07" w:rsidP="00292189">
            <w:pPr>
              <w:pStyle w:val="ab"/>
              <w:rPr>
                <w:rFonts w:ascii="Calibri" w:hAnsi="Calibri"/>
                <w:sz w:val="22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>включительно.</w:t>
            </w:r>
          </w:p>
        </w:tc>
      </w:tr>
      <w:tr w:rsidR="00FC2A07" w:rsidTr="00411D26">
        <w:trPr>
          <w:cantSplit/>
          <w:trHeight w:val="340"/>
        </w:trPr>
        <w:tc>
          <w:tcPr>
            <w:tcW w:w="3652" w:type="dxa"/>
            <w:gridSpan w:val="2"/>
          </w:tcPr>
          <w:p w:rsidR="00FC2A07" w:rsidRPr="00411D26" w:rsidRDefault="00FC2A07" w:rsidP="00411D26">
            <w:pPr>
              <w:pStyle w:val="ab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2A07" w:rsidRPr="00411D26" w:rsidRDefault="00FC2A07" w:rsidP="00411D26">
            <w:pPr>
              <w:pStyle w:val="ab"/>
              <w:jc w:val="center"/>
              <w:rPr>
                <w:rFonts w:ascii="Calibri" w:hAnsi="Calibri"/>
                <w:sz w:val="2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22"/>
              </w:rPr>
              <w:t>Дата окончания</w:t>
            </w:r>
          </w:p>
        </w:tc>
        <w:tc>
          <w:tcPr>
            <w:tcW w:w="3791" w:type="dxa"/>
            <w:gridSpan w:val="2"/>
          </w:tcPr>
          <w:p w:rsidR="00FC2A07" w:rsidRPr="00411D26" w:rsidRDefault="00FC2A07" w:rsidP="00411D26">
            <w:pPr>
              <w:pStyle w:val="ab"/>
              <w:jc w:val="center"/>
              <w:rPr>
                <w:rFonts w:ascii="Calibri" w:hAnsi="Calibri"/>
                <w:sz w:val="22"/>
              </w:rPr>
            </w:pPr>
          </w:p>
        </w:tc>
      </w:tr>
      <w:tr w:rsidR="00FC2A07" w:rsidTr="00411D26">
        <w:trPr>
          <w:cantSplit/>
          <w:trHeight w:val="340"/>
        </w:trPr>
        <w:tc>
          <w:tcPr>
            <w:tcW w:w="2802" w:type="dxa"/>
            <w:vAlign w:val="bottom"/>
          </w:tcPr>
          <w:p w:rsidR="00FC2A07" w:rsidRPr="00411D26" w:rsidRDefault="00FC2A07" w:rsidP="00292189">
            <w:pPr>
              <w:pStyle w:val="ab"/>
              <w:rPr>
                <w:rFonts w:ascii="Calibri" w:hAnsi="Calibri"/>
                <w:sz w:val="22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>Подпись доверенного лица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FC2A07" w:rsidRPr="00411D26" w:rsidRDefault="00FC2A07" w:rsidP="00292189">
            <w:pPr>
              <w:pStyle w:val="ab"/>
              <w:rPr>
                <w:rFonts w:ascii="Calibri" w:hAnsi="Calibri"/>
                <w:sz w:val="22"/>
              </w:rPr>
            </w:pPr>
          </w:p>
        </w:tc>
        <w:tc>
          <w:tcPr>
            <w:tcW w:w="2799" w:type="dxa"/>
            <w:vAlign w:val="bottom"/>
          </w:tcPr>
          <w:p w:rsidR="00FC2A07" w:rsidRPr="00411D26" w:rsidRDefault="00FC2A07" w:rsidP="00292189">
            <w:pPr>
              <w:pStyle w:val="ab"/>
              <w:rPr>
                <w:rFonts w:ascii="Calibri" w:hAnsi="Calibri"/>
                <w:sz w:val="22"/>
              </w:rPr>
            </w:pPr>
            <w:r w:rsidRPr="00411D26">
              <w:rPr>
                <w:rFonts w:ascii="Calibri" w:hAnsi="Calibri"/>
                <w:sz w:val="22"/>
                <w:szCs w:val="22"/>
              </w:rPr>
              <w:t>удостоверяю.</w:t>
            </w:r>
          </w:p>
        </w:tc>
      </w:tr>
      <w:tr w:rsidR="00FC2A07" w:rsidRPr="008E67C8" w:rsidTr="00411D26">
        <w:trPr>
          <w:cantSplit/>
          <w:trHeight w:val="104"/>
        </w:trPr>
        <w:tc>
          <w:tcPr>
            <w:tcW w:w="2802" w:type="dxa"/>
          </w:tcPr>
          <w:p w:rsidR="00FC2A07" w:rsidRPr="00411D26" w:rsidRDefault="00FC2A07" w:rsidP="00411D26">
            <w:pPr>
              <w:pStyle w:val="ab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52" w:type="dxa"/>
            <w:gridSpan w:val="3"/>
          </w:tcPr>
          <w:p w:rsidR="00FC2A07" w:rsidRPr="00411D26" w:rsidRDefault="00FC2A07" w:rsidP="00411D26">
            <w:pPr>
              <w:pStyle w:val="ab"/>
              <w:jc w:val="center"/>
              <w:rPr>
                <w:rFonts w:ascii="Calibri" w:hAnsi="Calibri"/>
                <w:sz w:val="12"/>
                <w:szCs w:val="12"/>
              </w:rPr>
            </w:pPr>
            <w:r w:rsidRPr="00411D26">
              <w:rPr>
                <w:rFonts w:ascii="Calibri" w:hAnsi="Calibri"/>
                <w:color w:val="BFBFBF"/>
                <w:sz w:val="12"/>
                <w:szCs w:val="12"/>
              </w:rPr>
              <w:t>Подпись доверенного</w:t>
            </w:r>
          </w:p>
        </w:tc>
        <w:tc>
          <w:tcPr>
            <w:tcW w:w="2799" w:type="dxa"/>
          </w:tcPr>
          <w:p w:rsidR="00FC2A07" w:rsidRPr="00411D26" w:rsidRDefault="00FC2A07" w:rsidP="00411D26">
            <w:pPr>
              <w:pStyle w:val="ab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FC2A07" w:rsidRDefault="00FC2A07" w:rsidP="00F42E4D">
      <w:pPr>
        <w:pStyle w:val="ab"/>
        <w:rPr>
          <w:rFonts w:ascii="Calibri" w:hAnsi="Calibri"/>
          <w:sz w:val="22"/>
        </w:rPr>
      </w:pPr>
    </w:p>
    <w:p w:rsidR="00FC2A07" w:rsidRDefault="00FC2A07" w:rsidP="00F42E4D">
      <w:pPr>
        <w:pStyle w:val="ab"/>
        <w:rPr>
          <w:rStyle w:val="af"/>
          <w:rFonts w:ascii="Calibri" w:hAnsi="Calibri"/>
          <w:color w:val="BFBFBF"/>
          <w:sz w:val="22"/>
          <w:szCs w:val="22"/>
        </w:rPr>
      </w:pPr>
    </w:p>
    <w:p w:rsidR="00FC2A07" w:rsidRPr="008E67C8" w:rsidRDefault="00FC2A07" w:rsidP="00F42E4D">
      <w:pPr>
        <w:pStyle w:val="ab"/>
        <w:rPr>
          <w:rFonts w:ascii="Calibri" w:hAnsi="Calibri"/>
          <w:color w:val="BFBFBF"/>
          <w:sz w:val="22"/>
          <w:szCs w:val="22"/>
        </w:rPr>
      </w:pPr>
      <w:r w:rsidRPr="008E67C8">
        <w:rPr>
          <w:rStyle w:val="af"/>
          <w:rFonts w:ascii="Calibri" w:hAnsi="Calibri"/>
          <w:color w:val="BFBFBF"/>
          <w:sz w:val="22"/>
          <w:szCs w:val="22"/>
        </w:rPr>
        <w:t>Фамилия Имя Отчество доверителя (полностью). Подпись.</w:t>
      </w:r>
    </w:p>
    <w:sectPr w:rsidR="00FC2A07" w:rsidRPr="008E67C8" w:rsidSect="001A6B9D">
      <w:headerReference w:type="default" r:id="rId7"/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CD" w:rsidRDefault="007739CD" w:rsidP="005F2B6B">
      <w:r>
        <w:separator/>
      </w:r>
    </w:p>
  </w:endnote>
  <w:endnote w:type="continuationSeparator" w:id="0">
    <w:p w:rsidR="007739CD" w:rsidRDefault="007739C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CD" w:rsidRDefault="007739CD" w:rsidP="005F2B6B">
      <w:r>
        <w:separator/>
      </w:r>
    </w:p>
  </w:footnote>
  <w:footnote w:type="continuationSeparator" w:id="0">
    <w:p w:rsidR="007739CD" w:rsidRDefault="007739C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9D" w:rsidRDefault="001A6B9D" w:rsidP="001A6B9D">
    <w:pPr>
      <w:pStyle w:val="a5"/>
    </w:pPr>
    <w:r>
      <w:t xml:space="preserve">Загружено с </w:t>
    </w:r>
    <w:hyperlink r:id="rId1" w:history="1">
      <w:r>
        <w:rPr>
          <w:rStyle w:val="af2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1A6B9D" w:rsidRDefault="001A6B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EB65A23"/>
    <w:multiLevelType w:val="hybridMultilevel"/>
    <w:tmpl w:val="76B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B6B"/>
    <w:rsid w:val="000A0901"/>
    <w:rsid w:val="000C3EAC"/>
    <w:rsid w:val="000F27E2"/>
    <w:rsid w:val="001A6B9D"/>
    <w:rsid w:val="001C69A3"/>
    <w:rsid w:val="0020076D"/>
    <w:rsid w:val="00201062"/>
    <w:rsid w:val="0025169F"/>
    <w:rsid w:val="00292189"/>
    <w:rsid w:val="002E056F"/>
    <w:rsid w:val="00311DC3"/>
    <w:rsid w:val="0035306C"/>
    <w:rsid w:val="003B5C84"/>
    <w:rsid w:val="00411D26"/>
    <w:rsid w:val="005314AE"/>
    <w:rsid w:val="00542A0E"/>
    <w:rsid w:val="005D73CA"/>
    <w:rsid w:val="005F2B6B"/>
    <w:rsid w:val="006C630A"/>
    <w:rsid w:val="006E410B"/>
    <w:rsid w:val="007739CD"/>
    <w:rsid w:val="00805725"/>
    <w:rsid w:val="00825477"/>
    <w:rsid w:val="008B2B79"/>
    <w:rsid w:val="008E67C8"/>
    <w:rsid w:val="0090595D"/>
    <w:rsid w:val="00942958"/>
    <w:rsid w:val="009662E4"/>
    <w:rsid w:val="009C32FF"/>
    <w:rsid w:val="009D2D38"/>
    <w:rsid w:val="009F4CF3"/>
    <w:rsid w:val="00A54078"/>
    <w:rsid w:val="00AB6D09"/>
    <w:rsid w:val="00AF2410"/>
    <w:rsid w:val="00BC2549"/>
    <w:rsid w:val="00BC7E22"/>
    <w:rsid w:val="00BD4825"/>
    <w:rsid w:val="00CF25A0"/>
    <w:rsid w:val="00D80E01"/>
    <w:rsid w:val="00DD11A5"/>
    <w:rsid w:val="00E0534B"/>
    <w:rsid w:val="00E26ECE"/>
    <w:rsid w:val="00E567CD"/>
    <w:rsid w:val="00E70C68"/>
    <w:rsid w:val="00E74AE4"/>
    <w:rsid w:val="00E8015E"/>
    <w:rsid w:val="00E85386"/>
    <w:rsid w:val="00EC3EE8"/>
    <w:rsid w:val="00EF5152"/>
    <w:rsid w:val="00F42E4D"/>
    <w:rsid w:val="00F76DCE"/>
    <w:rsid w:val="00FC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2B6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F2B6B"/>
    <w:rPr>
      <w:rFonts w:cs="Times New Roman"/>
    </w:rPr>
  </w:style>
  <w:style w:type="paragraph" w:styleId="a9">
    <w:name w:val="Normal (Web)"/>
    <w:basedOn w:val="a"/>
    <w:uiPriority w:val="99"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AB6D09"/>
    <w:rPr>
      <w:rFonts w:cs="Times New Roman"/>
    </w:rPr>
  </w:style>
  <w:style w:type="paragraph" w:styleId="aa">
    <w:name w:val="List Paragraph"/>
    <w:basedOn w:val="a"/>
    <w:uiPriority w:val="99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99"/>
    <w:rsid w:val="00E7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99"/>
    <w:qFormat/>
    <w:rsid w:val="00F42E4D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unhideWhenUsed/>
    <w:rsid w:val="001A6B9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A6B9D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semiHidden/>
    <w:rsid w:val="001A6B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ASUS</dc:creator>
  <cp:keywords/>
  <dc:description/>
  <cp:lastModifiedBy>Image&amp;Matros ®</cp:lastModifiedBy>
  <cp:revision>3</cp:revision>
  <dcterms:created xsi:type="dcterms:W3CDTF">2019-08-27T10:18:00Z</dcterms:created>
  <dcterms:modified xsi:type="dcterms:W3CDTF">2019-08-29T02:10:00Z</dcterms:modified>
</cp:coreProperties>
</file>