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DA" w:rsidRPr="00F9214E" w:rsidRDefault="00E22EDA" w:rsidP="006A5D93">
      <w:pPr>
        <w:jc w:val="center"/>
        <w:rPr>
          <w:b/>
        </w:rPr>
      </w:pPr>
      <w:r w:rsidRPr="00963B99">
        <w:rPr>
          <w:b/>
        </w:rPr>
        <w:t>Образец доверенности на предъявление в страховых компаниях при наступлении страховых случаев</w:t>
      </w:r>
      <w:r w:rsidRPr="00F9214E">
        <w:rPr>
          <w:b/>
        </w:rPr>
        <w:t xml:space="preserve"> </w:t>
      </w:r>
      <w:r>
        <w:rPr>
          <w:b/>
        </w:rPr>
        <w:t>от физического лица</w:t>
      </w:r>
    </w:p>
    <w:p w:rsidR="00E22EDA" w:rsidRPr="00963B99" w:rsidRDefault="00E22EDA" w:rsidP="006A5D93">
      <w:pPr>
        <w:rPr>
          <w:b/>
        </w:rPr>
      </w:pPr>
    </w:p>
    <w:p w:rsidR="00E22EDA" w:rsidRDefault="00E22EDA" w:rsidP="006A5D93"/>
    <w:p w:rsidR="00E22EDA" w:rsidRDefault="00E22EDA" w:rsidP="004007DA">
      <w:pPr>
        <w:jc w:val="center"/>
        <w:outlineLvl w:val="0"/>
      </w:pPr>
      <w:r>
        <w:t>ДОВЕРЕННОСТЬ № ____</w:t>
      </w:r>
    </w:p>
    <w:p w:rsidR="00E22EDA" w:rsidRDefault="00E22EDA" w:rsidP="006A5D93"/>
    <w:p w:rsidR="00E22EDA" w:rsidRDefault="00E22EDA" w:rsidP="006A5D93">
      <w:pPr>
        <w:jc w:val="both"/>
      </w:pPr>
      <w:r>
        <w:t>Город Москва                                                                        «___» __________ 20__г.</w:t>
      </w:r>
    </w:p>
    <w:p w:rsidR="00E22EDA" w:rsidRDefault="00E22EDA" w:rsidP="006A5D93">
      <w:pPr>
        <w:jc w:val="both"/>
      </w:pPr>
    </w:p>
    <w:p w:rsidR="00E22EDA" w:rsidRDefault="00E22EDA" w:rsidP="006A5D93">
      <w:pPr>
        <w:jc w:val="both"/>
      </w:pPr>
    </w:p>
    <w:p w:rsidR="00E22EDA" w:rsidRDefault="00E22EDA" w:rsidP="006A5D93">
      <w:pPr>
        <w:jc w:val="both"/>
      </w:pPr>
      <w:proofErr w:type="gramStart"/>
      <w:r>
        <w:t>Я ____________________, _____________ года рождения, паспорт ______________, выдан _____________________________________, проживающий по адресу: ____________________________________________, настоящей доверенностью уполномочиваю _____________________, _________ года рождения, паспорт ______________, выдан ______________________________, зарегистрированного по адресу: __________________________________________, на совершение от моего имени</w:t>
      </w:r>
      <w:proofErr w:type="gramEnd"/>
    </w:p>
    <w:p w:rsidR="00E22EDA" w:rsidRDefault="00E22EDA" w:rsidP="006A5D93">
      <w:pPr>
        <w:jc w:val="both"/>
      </w:pPr>
    </w:p>
    <w:p w:rsidR="00E22EDA" w:rsidRDefault="00E22EDA" w:rsidP="006A5D93">
      <w:r>
        <w:t>следующих действий:</w:t>
      </w:r>
    </w:p>
    <w:p w:rsidR="00E22EDA" w:rsidRDefault="00E22EDA" w:rsidP="006A5D93"/>
    <w:p w:rsidR="00E22EDA" w:rsidRPr="00560AFD" w:rsidRDefault="00E22EDA" w:rsidP="006A5D93">
      <w:pPr>
        <w:jc w:val="both"/>
      </w:pPr>
      <w:r>
        <w:t xml:space="preserve">1. Подавать в страховые организации документы, подписывать заявления и другие необходимые документы при наступлении страховых случаев в отношении принадлежащего мне автомобиля марки _____________________ _____ года выпуска, </w:t>
      </w:r>
      <w:r>
        <w:rPr>
          <w:lang w:val="en-US"/>
        </w:rPr>
        <w:t>VIN</w:t>
      </w:r>
      <w:r>
        <w:t xml:space="preserve"> _________________________</w:t>
      </w:r>
    </w:p>
    <w:p w:rsidR="00E22EDA" w:rsidRDefault="00E22EDA" w:rsidP="006A5D93">
      <w:pPr>
        <w:jc w:val="both"/>
      </w:pPr>
    </w:p>
    <w:p w:rsidR="00E22EDA" w:rsidRDefault="00E22EDA" w:rsidP="006A5D93">
      <w:pPr>
        <w:jc w:val="both"/>
      </w:pPr>
      <w:r>
        <w:t>2. Совершать все иные действия и формальности, необходимые для представления мои интересов в страховых организациях.</w:t>
      </w:r>
    </w:p>
    <w:p w:rsidR="00E22EDA" w:rsidRDefault="00E22EDA" w:rsidP="006A5D93"/>
    <w:p w:rsidR="00E22EDA" w:rsidRDefault="00E22EDA" w:rsidP="006A5D93">
      <w:r>
        <w:t>Настоящая доверенность выдана на срок с ______________ по ______________.</w:t>
      </w:r>
    </w:p>
    <w:p w:rsidR="00E22EDA" w:rsidRDefault="00E22EDA" w:rsidP="006A5D93">
      <w:r>
        <w:t>Полномочия по настоящей доверенности не могут быть переданы другим лицам.</w:t>
      </w:r>
    </w:p>
    <w:p w:rsidR="00E22EDA" w:rsidRDefault="00E22EDA" w:rsidP="006A5D93"/>
    <w:p w:rsidR="00E22EDA" w:rsidRDefault="00E22EDA" w:rsidP="006A5D93">
      <w:pPr>
        <w:jc w:val="both"/>
      </w:pPr>
    </w:p>
    <w:p w:rsidR="00E22EDA" w:rsidRDefault="00E22EDA" w:rsidP="006A5D93">
      <w:pPr>
        <w:jc w:val="both"/>
      </w:pPr>
      <w:r>
        <w:t xml:space="preserve">                                                          _________________  </w:t>
      </w:r>
      <w:r w:rsidRPr="0090164F">
        <w:rPr>
          <w:i/>
        </w:rPr>
        <w:t xml:space="preserve">подпись </w:t>
      </w:r>
      <w:r>
        <w:rPr>
          <w:i/>
        </w:rPr>
        <w:t>_______________</w:t>
      </w:r>
    </w:p>
    <w:p w:rsidR="00E22EDA" w:rsidRDefault="00E22EDA" w:rsidP="006A5D93">
      <w:pPr>
        <w:jc w:val="both"/>
      </w:pPr>
      <w:r>
        <w:t xml:space="preserve">                                       </w:t>
      </w:r>
    </w:p>
    <w:p w:rsidR="00E22EDA" w:rsidRDefault="00E22EDA" w:rsidP="006A5D93">
      <w:r>
        <w:t xml:space="preserve">«___» ____________ 20__г.          __________________  </w:t>
      </w:r>
      <w:r w:rsidRPr="0090164F">
        <w:rPr>
          <w:i/>
        </w:rPr>
        <w:t>подпись</w:t>
      </w:r>
      <w:r>
        <w:t>_______________</w:t>
      </w:r>
      <w:bookmarkStart w:id="0" w:name="_GoBack"/>
      <w:bookmarkEnd w:id="0"/>
    </w:p>
    <w:p w:rsidR="00E22EDA" w:rsidRDefault="00E22EDA"/>
    <w:p w:rsidR="00E22EDA" w:rsidRDefault="00E22EDA"/>
    <w:p w:rsidR="00E22EDA" w:rsidRDefault="00E22EDA" w:rsidP="008B2B79">
      <w:pPr>
        <w:jc w:val="center"/>
        <w:rPr>
          <w:b/>
          <w:sz w:val="28"/>
          <w:szCs w:val="28"/>
        </w:rPr>
      </w:pPr>
    </w:p>
    <w:sectPr w:rsidR="00E22EDA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79" w:rsidRDefault="004B7579" w:rsidP="005F2B6B">
      <w:r>
        <w:separator/>
      </w:r>
    </w:p>
  </w:endnote>
  <w:endnote w:type="continuationSeparator" w:id="0">
    <w:p w:rsidR="004B7579" w:rsidRDefault="004B7579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79" w:rsidRDefault="004B7579" w:rsidP="005F2B6B">
      <w:r>
        <w:separator/>
      </w:r>
    </w:p>
  </w:footnote>
  <w:footnote w:type="continuationSeparator" w:id="0">
    <w:p w:rsidR="004B7579" w:rsidRDefault="004B7579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DA" w:rsidRDefault="004007DA" w:rsidP="004007DA">
    <w:pPr>
      <w:pStyle w:val="a5"/>
    </w:pPr>
    <w:r>
      <w:t xml:space="preserve">Загружено с </w:t>
    </w:r>
    <w:hyperlink r:id="rId1" w:history="1">
      <w:r>
        <w:rPr>
          <w:rStyle w:val="af1"/>
        </w:rPr>
        <w:t>https://strahovkaved.ru/</w:t>
      </w:r>
    </w:hyperlink>
    <w:r>
      <w:t xml:space="preserve"> - все о страховании, </w:t>
    </w:r>
    <w:proofErr w:type="spellStart"/>
    <w:r>
      <w:t>онлайн-оформление</w:t>
    </w:r>
    <w:proofErr w:type="spellEnd"/>
    <w:r>
      <w:t xml:space="preserve"> полисов, бланки заявлений</w:t>
    </w:r>
  </w:p>
  <w:p w:rsidR="004007DA" w:rsidRDefault="004007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B6B"/>
    <w:rsid w:val="0001095B"/>
    <w:rsid w:val="000A0901"/>
    <w:rsid w:val="000C3EAC"/>
    <w:rsid w:val="001C69A3"/>
    <w:rsid w:val="00201062"/>
    <w:rsid w:val="0025169F"/>
    <w:rsid w:val="002E056F"/>
    <w:rsid w:val="00311DC3"/>
    <w:rsid w:val="0035306C"/>
    <w:rsid w:val="003B5C84"/>
    <w:rsid w:val="004007DA"/>
    <w:rsid w:val="004B7579"/>
    <w:rsid w:val="005314AE"/>
    <w:rsid w:val="00560AFD"/>
    <w:rsid w:val="005D73CA"/>
    <w:rsid w:val="005F2B6B"/>
    <w:rsid w:val="006A5D93"/>
    <w:rsid w:val="006E410B"/>
    <w:rsid w:val="00727F25"/>
    <w:rsid w:val="00805725"/>
    <w:rsid w:val="008B2B79"/>
    <w:rsid w:val="008E4C12"/>
    <w:rsid w:val="0090164F"/>
    <w:rsid w:val="0090595D"/>
    <w:rsid w:val="00942958"/>
    <w:rsid w:val="00963B99"/>
    <w:rsid w:val="009662E4"/>
    <w:rsid w:val="009C32FF"/>
    <w:rsid w:val="009D2D38"/>
    <w:rsid w:val="00A54078"/>
    <w:rsid w:val="00AB6D09"/>
    <w:rsid w:val="00AF2410"/>
    <w:rsid w:val="00B90C0C"/>
    <w:rsid w:val="00BC7E22"/>
    <w:rsid w:val="00BD4825"/>
    <w:rsid w:val="00C610EF"/>
    <w:rsid w:val="00CF25A0"/>
    <w:rsid w:val="00D80E01"/>
    <w:rsid w:val="00DD11A5"/>
    <w:rsid w:val="00E0534B"/>
    <w:rsid w:val="00E22EDA"/>
    <w:rsid w:val="00E26ECE"/>
    <w:rsid w:val="00E70C68"/>
    <w:rsid w:val="00E74AE4"/>
    <w:rsid w:val="00E8015E"/>
    <w:rsid w:val="00E85386"/>
    <w:rsid w:val="00EC3EE8"/>
    <w:rsid w:val="00F76DCE"/>
    <w:rsid w:val="00F9214E"/>
    <w:rsid w:val="00FB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538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853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8538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F2B6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F2B6B"/>
    <w:rPr>
      <w:rFonts w:cs="Times New Roman"/>
    </w:rPr>
  </w:style>
  <w:style w:type="paragraph" w:styleId="a9">
    <w:name w:val="Normal (Web)"/>
    <w:basedOn w:val="a"/>
    <w:uiPriority w:val="99"/>
    <w:semiHidden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rsid w:val="00AB6D09"/>
    <w:rPr>
      <w:rFonts w:cs="Times New Roman"/>
    </w:rPr>
  </w:style>
  <w:style w:type="paragraph" w:styleId="aa">
    <w:name w:val="List Paragraph"/>
    <w:basedOn w:val="a"/>
    <w:uiPriority w:val="99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99"/>
    <w:rsid w:val="00E7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4007D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4007DA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semiHidden/>
    <w:rsid w:val="004007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rahovkave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предъявление в страховых компаниях при наступлении страховых случаев от физического лица</dc:title>
  <dc:subject/>
  <dc:creator>ASUS</dc:creator>
  <cp:keywords/>
  <dc:description/>
  <cp:lastModifiedBy>Image&amp;Matros ®</cp:lastModifiedBy>
  <cp:revision>3</cp:revision>
  <dcterms:created xsi:type="dcterms:W3CDTF">2019-08-27T10:26:00Z</dcterms:created>
  <dcterms:modified xsi:type="dcterms:W3CDTF">2019-08-29T02:12:00Z</dcterms:modified>
</cp:coreProperties>
</file>